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0A4E" w:rsidRDefault="00FE0A4E" w:rsidP="00990ED0">
      <w:pPr>
        <w:spacing w:before="280" w:after="0" w:line="240" w:lineRule="auto"/>
        <w:rPr>
          <w:rFonts w:ascii="Times New Roman" w:hAnsi="Times New Roman"/>
          <w:bCs/>
          <w:sz w:val="28"/>
          <w:szCs w:val="28"/>
        </w:rPr>
      </w:pPr>
    </w:p>
    <w:p w:rsidR="00FE0A4E" w:rsidRDefault="00FE0A4E" w:rsidP="00990ED0">
      <w:pPr>
        <w:spacing w:before="280" w:after="0" w:line="240" w:lineRule="auto"/>
        <w:rPr>
          <w:rFonts w:ascii="Times New Roman" w:hAnsi="Times New Roman"/>
          <w:bCs/>
          <w:sz w:val="28"/>
          <w:szCs w:val="28"/>
        </w:rPr>
      </w:pPr>
    </w:p>
    <w:p w:rsidR="00FE0A4E" w:rsidRDefault="00525F2F" w:rsidP="00990ED0">
      <w:pPr>
        <w:spacing w:before="280" w:after="0" w:line="240" w:lineRule="auto"/>
        <w:rPr>
          <w:rFonts w:ascii="Times New Roman" w:hAnsi="Times New Roman"/>
          <w:bCs/>
          <w:sz w:val="28"/>
          <w:szCs w:val="28"/>
        </w:rPr>
      </w:pPr>
      <w:r w:rsidRPr="00525F2F">
        <w:rPr>
          <w:rFonts w:ascii="Times New Roman" w:hAnsi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55.25pt;height:607.5pt" o:ole="">
            <v:imagedata r:id="rId8" o:title=""/>
          </v:shape>
          <o:OLEObject Type="Embed" ProgID="FoxitReader.Document" ShapeID="_x0000_i1038" DrawAspect="Content" ObjectID="_1727196755" r:id="rId9"/>
        </w:object>
      </w:r>
    </w:p>
    <w:p w:rsidR="004735BB" w:rsidRPr="00990ED0" w:rsidRDefault="0026482E" w:rsidP="00990ED0">
      <w:pPr>
        <w:spacing w:before="280" w:after="0" w:line="240" w:lineRule="auto"/>
        <w:rPr>
          <w:rFonts w:ascii="Times New Roman" w:hAnsi="Times New Roman"/>
          <w:b/>
          <w:bCs/>
          <w:color w:val="555555"/>
          <w:sz w:val="36"/>
          <w:szCs w:val="40"/>
        </w:rPr>
      </w:pPr>
      <w:r>
        <w:rPr>
          <w:rFonts w:ascii="Times New Roman" w:hAnsi="Times New Roman"/>
          <w:b/>
          <w:bCs/>
          <w:i/>
          <w:color w:val="FF0000"/>
          <w:sz w:val="72"/>
          <w:szCs w:val="40"/>
        </w:rPr>
        <w:lastRenderedPageBreak/>
        <w:t>Программа</w:t>
      </w:r>
    </w:p>
    <w:p w:rsidR="00F35192" w:rsidRPr="007B4994" w:rsidRDefault="004735BB">
      <w:pPr>
        <w:spacing w:before="280" w:after="0" w:line="240" w:lineRule="auto"/>
        <w:jc w:val="center"/>
        <w:rPr>
          <w:rFonts w:ascii="Times New Roman" w:hAnsi="Times New Roman"/>
          <w:b/>
          <w:bCs/>
          <w:i/>
          <w:color w:val="555555"/>
          <w:sz w:val="56"/>
          <w:szCs w:val="40"/>
        </w:rPr>
      </w:pPr>
      <w:r w:rsidRPr="007B4994">
        <w:rPr>
          <w:rFonts w:ascii="Times New Roman" w:hAnsi="Times New Roman"/>
          <w:b/>
          <w:bCs/>
          <w:i/>
          <w:color w:val="555555"/>
          <w:sz w:val="56"/>
          <w:szCs w:val="40"/>
          <w:highlight w:val="yellow"/>
        </w:rPr>
        <w:t>отряда ЮИД</w:t>
      </w:r>
    </w:p>
    <w:p w:rsidR="004735BB" w:rsidRPr="00990ED0" w:rsidRDefault="004735BB">
      <w:pPr>
        <w:spacing w:before="280" w:after="0" w:line="240" w:lineRule="auto"/>
        <w:jc w:val="center"/>
        <w:rPr>
          <w:rFonts w:ascii="Times New Roman" w:hAnsi="Times New Roman"/>
          <w:b/>
          <w:bCs/>
          <w:i/>
          <w:color w:val="00B050"/>
          <w:sz w:val="56"/>
          <w:szCs w:val="40"/>
        </w:rPr>
      </w:pPr>
      <w:r w:rsidRPr="00990ED0">
        <w:rPr>
          <w:rFonts w:ascii="Times New Roman" w:hAnsi="Times New Roman"/>
          <w:b/>
          <w:bCs/>
          <w:i/>
          <w:color w:val="00B050"/>
          <w:sz w:val="56"/>
          <w:szCs w:val="40"/>
        </w:rPr>
        <w:t>«СВ</w:t>
      </w:r>
      <w:r w:rsidR="0026482E">
        <w:rPr>
          <w:rFonts w:ascii="Times New Roman" w:hAnsi="Times New Roman"/>
          <w:b/>
          <w:bCs/>
          <w:i/>
          <w:color w:val="00B050"/>
          <w:sz w:val="56"/>
          <w:szCs w:val="40"/>
        </w:rPr>
        <w:t>ЕТОФОР</w:t>
      </w:r>
      <w:r w:rsidR="003B42C4">
        <w:rPr>
          <w:rFonts w:ascii="Times New Roman" w:hAnsi="Times New Roman"/>
          <w:b/>
          <w:bCs/>
          <w:i/>
          <w:color w:val="00B050"/>
          <w:sz w:val="56"/>
          <w:szCs w:val="40"/>
        </w:rPr>
        <w:t>ИК</w:t>
      </w:r>
      <w:r w:rsidRPr="00990ED0">
        <w:rPr>
          <w:rFonts w:ascii="Times New Roman" w:hAnsi="Times New Roman"/>
          <w:b/>
          <w:bCs/>
          <w:i/>
          <w:color w:val="00B050"/>
          <w:sz w:val="56"/>
          <w:szCs w:val="40"/>
        </w:rPr>
        <w:t>»</w:t>
      </w:r>
    </w:p>
    <w:p w:rsidR="004735BB" w:rsidRPr="007B4994" w:rsidRDefault="004735BB" w:rsidP="004735BB">
      <w:pPr>
        <w:spacing w:before="280" w:after="0" w:line="240" w:lineRule="auto"/>
        <w:rPr>
          <w:rFonts w:ascii="Times New Roman" w:hAnsi="Times New Roman"/>
          <w:b/>
          <w:bCs/>
          <w:i/>
          <w:color w:val="FF0000"/>
          <w:sz w:val="56"/>
          <w:szCs w:val="40"/>
        </w:rPr>
      </w:pPr>
    </w:p>
    <w:p w:rsidR="004735BB" w:rsidRPr="007B4994" w:rsidRDefault="003B42C4" w:rsidP="004735BB">
      <w:pPr>
        <w:spacing w:before="280" w:after="0" w:line="240" w:lineRule="auto"/>
        <w:rPr>
          <w:rFonts w:ascii="Times New Roman" w:hAnsi="Times New Roman"/>
          <w:b/>
          <w:bCs/>
          <w:i/>
          <w:color w:val="FF0000"/>
          <w:sz w:val="56"/>
          <w:szCs w:val="40"/>
        </w:rPr>
      </w:pPr>
      <w:r w:rsidRPr="003B42C4">
        <w:rPr>
          <w:rFonts w:ascii="Times New Roman" w:hAnsi="Times New Roman"/>
          <w:b/>
          <w:i/>
          <w:noProof/>
          <w:color w:val="FF0000"/>
          <w:sz w:val="56"/>
          <w:szCs w:val="40"/>
          <w:lang w:eastAsia="ru-RU"/>
        </w:rPr>
        <w:drawing>
          <wp:inline distT="0" distB="0" distL="0" distR="0">
            <wp:extent cx="4786314" cy="4409686"/>
            <wp:effectExtent l="95250" t="95250" r="90486" b="8611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14" cy="440968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90ED0" w:rsidRDefault="00990ED0" w:rsidP="00B6603A">
      <w:pPr>
        <w:spacing w:before="280" w:after="0" w:line="240" w:lineRule="auto"/>
        <w:jc w:val="center"/>
        <w:rPr>
          <w:rFonts w:ascii="Times New Roman" w:hAnsi="Times New Roman"/>
          <w:b/>
          <w:bCs/>
          <w:color w:val="555555"/>
          <w:sz w:val="36"/>
          <w:szCs w:val="40"/>
        </w:rPr>
      </w:pPr>
    </w:p>
    <w:p w:rsidR="00990ED0" w:rsidRDefault="00990ED0" w:rsidP="00B6603A">
      <w:pPr>
        <w:spacing w:before="280" w:after="0" w:line="240" w:lineRule="auto"/>
        <w:jc w:val="center"/>
        <w:rPr>
          <w:rFonts w:ascii="Times New Roman" w:hAnsi="Times New Roman"/>
          <w:b/>
          <w:bCs/>
          <w:color w:val="555555"/>
          <w:sz w:val="36"/>
          <w:szCs w:val="40"/>
        </w:rPr>
      </w:pPr>
    </w:p>
    <w:p w:rsidR="003B42C4" w:rsidRDefault="003B42C4" w:rsidP="00B6603A">
      <w:pPr>
        <w:spacing w:before="280" w:after="0" w:line="240" w:lineRule="auto"/>
        <w:jc w:val="center"/>
        <w:rPr>
          <w:rFonts w:ascii="Times New Roman" w:hAnsi="Times New Roman"/>
          <w:b/>
          <w:bCs/>
          <w:color w:val="555555"/>
          <w:sz w:val="36"/>
          <w:szCs w:val="40"/>
        </w:rPr>
      </w:pPr>
    </w:p>
    <w:p w:rsidR="003B42C4" w:rsidRDefault="003B42C4" w:rsidP="00B6603A">
      <w:pPr>
        <w:spacing w:before="280" w:after="0" w:line="240" w:lineRule="auto"/>
        <w:jc w:val="center"/>
        <w:rPr>
          <w:rFonts w:ascii="Times New Roman" w:hAnsi="Times New Roman"/>
          <w:b/>
          <w:bCs/>
          <w:color w:val="555555"/>
          <w:sz w:val="36"/>
          <w:szCs w:val="40"/>
        </w:rPr>
      </w:pPr>
    </w:p>
    <w:p w:rsidR="003B42C4" w:rsidRDefault="003B42C4" w:rsidP="00B6603A">
      <w:pPr>
        <w:spacing w:before="280" w:after="0" w:line="240" w:lineRule="auto"/>
        <w:jc w:val="center"/>
        <w:rPr>
          <w:rFonts w:ascii="Times New Roman" w:hAnsi="Times New Roman"/>
          <w:b/>
          <w:bCs/>
          <w:color w:val="555555"/>
          <w:sz w:val="36"/>
          <w:szCs w:val="40"/>
        </w:rPr>
      </w:pPr>
    </w:p>
    <w:p w:rsidR="00B6603A" w:rsidRDefault="00B26394" w:rsidP="00B6603A">
      <w:pPr>
        <w:spacing w:before="280" w:after="0" w:line="240" w:lineRule="auto"/>
        <w:jc w:val="center"/>
        <w:rPr>
          <w:rFonts w:ascii="Times New Roman" w:hAnsi="Times New Roman"/>
          <w:b/>
          <w:bCs/>
          <w:color w:val="555555"/>
          <w:sz w:val="36"/>
          <w:szCs w:val="40"/>
        </w:rPr>
      </w:pPr>
      <w:r>
        <w:rPr>
          <w:rFonts w:ascii="Times New Roman" w:hAnsi="Times New Roman"/>
          <w:b/>
          <w:bCs/>
          <w:color w:val="555555"/>
          <w:sz w:val="36"/>
          <w:szCs w:val="40"/>
        </w:rPr>
        <w:t>202</w:t>
      </w:r>
      <w:r w:rsidR="00784084">
        <w:rPr>
          <w:rFonts w:ascii="Times New Roman" w:hAnsi="Times New Roman"/>
          <w:b/>
          <w:bCs/>
          <w:color w:val="555555"/>
          <w:sz w:val="36"/>
          <w:szCs w:val="40"/>
        </w:rPr>
        <w:t>2</w:t>
      </w:r>
      <w:r w:rsidR="00FE0A4E">
        <w:rPr>
          <w:rFonts w:ascii="Times New Roman" w:hAnsi="Times New Roman"/>
          <w:b/>
          <w:bCs/>
          <w:color w:val="555555"/>
          <w:sz w:val="36"/>
          <w:szCs w:val="40"/>
        </w:rPr>
        <w:t>-202</w:t>
      </w:r>
      <w:r w:rsidR="00784084">
        <w:rPr>
          <w:rFonts w:ascii="Times New Roman" w:hAnsi="Times New Roman"/>
          <w:b/>
          <w:bCs/>
          <w:color w:val="555555"/>
          <w:sz w:val="36"/>
          <w:szCs w:val="40"/>
        </w:rPr>
        <w:t>3</w:t>
      </w:r>
      <w:r w:rsidR="007B4994">
        <w:rPr>
          <w:rFonts w:ascii="Times New Roman" w:hAnsi="Times New Roman"/>
          <w:b/>
          <w:bCs/>
          <w:color w:val="555555"/>
          <w:sz w:val="36"/>
          <w:szCs w:val="40"/>
        </w:rPr>
        <w:t>уч</w:t>
      </w:r>
      <w:proofErr w:type="gramStart"/>
      <w:r w:rsidR="007B4994">
        <w:rPr>
          <w:rFonts w:ascii="Times New Roman" w:hAnsi="Times New Roman"/>
          <w:b/>
          <w:bCs/>
          <w:color w:val="555555"/>
          <w:sz w:val="36"/>
          <w:szCs w:val="40"/>
        </w:rPr>
        <w:t>.г</w:t>
      </w:r>
      <w:proofErr w:type="gramEnd"/>
      <w:r w:rsidR="007B4994">
        <w:rPr>
          <w:rFonts w:ascii="Times New Roman" w:hAnsi="Times New Roman"/>
          <w:b/>
          <w:bCs/>
          <w:color w:val="555555"/>
          <w:sz w:val="36"/>
          <w:szCs w:val="40"/>
        </w:rPr>
        <w:t>од</w:t>
      </w:r>
    </w:p>
    <w:p w:rsidR="004735BB" w:rsidRPr="004735BB" w:rsidRDefault="004735BB" w:rsidP="004735BB">
      <w:pPr>
        <w:spacing w:before="280" w:after="0" w:line="240" w:lineRule="auto"/>
        <w:rPr>
          <w:rFonts w:ascii="Segoe Script" w:hAnsi="Segoe Script" w:cs="Times New Roman"/>
          <w:b/>
          <w:bCs/>
          <w:i/>
          <w:color w:val="FF0000"/>
          <w:sz w:val="72"/>
          <w:szCs w:val="40"/>
        </w:rPr>
      </w:pPr>
      <w:r>
        <w:rPr>
          <w:rFonts w:ascii="Segoe Script" w:hAnsi="Segoe Script" w:cs="Times New Roman"/>
          <w:b/>
          <w:bCs/>
          <w:i/>
          <w:color w:val="FF0000"/>
          <w:sz w:val="72"/>
          <w:szCs w:val="40"/>
        </w:rPr>
        <w:t>ОТРЯД ЮИД</w:t>
      </w:r>
      <w:r w:rsidR="00F856E3">
        <w:rPr>
          <w:rFonts w:ascii="Times New Roman" w:hAnsi="Times New Roman"/>
          <w:b/>
          <w:bCs/>
          <w:color w:val="555555"/>
          <w:sz w:val="52"/>
          <w:szCs w:val="52"/>
        </w:rPr>
        <w:t> </w:t>
      </w:r>
    </w:p>
    <w:p w:rsidR="00FE0A4E" w:rsidRPr="004D50D8" w:rsidRDefault="00FE0A4E" w:rsidP="002B3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0D8">
        <w:rPr>
          <w:rFonts w:ascii="Times New Roman" w:hAnsi="Times New Roman" w:cs="Times New Roman"/>
          <w:b/>
          <w:sz w:val="28"/>
          <w:szCs w:val="28"/>
        </w:rPr>
        <w:t xml:space="preserve">Отряд ЮИД  МБОУ </w:t>
      </w:r>
      <w:proofErr w:type="spellStart"/>
      <w:r w:rsidRPr="004D50D8">
        <w:rPr>
          <w:rFonts w:ascii="Times New Roman" w:hAnsi="Times New Roman" w:cs="Times New Roman"/>
          <w:b/>
          <w:sz w:val="28"/>
          <w:szCs w:val="28"/>
        </w:rPr>
        <w:t>Плешаковской</w:t>
      </w:r>
      <w:proofErr w:type="spellEnd"/>
      <w:r w:rsidRPr="004D50D8">
        <w:rPr>
          <w:rFonts w:ascii="Times New Roman" w:hAnsi="Times New Roman" w:cs="Times New Roman"/>
          <w:b/>
          <w:sz w:val="28"/>
          <w:szCs w:val="28"/>
        </w:rPr>
        <w:t xml:space="preserve"> ООШ.</w:t>
      </w:r>
    </w:p>
    <w:p w:rsidR="00FE0A4E" w:rsidRPr="004D50D8" w:rsidRDefault="00FE0A4E" w:rsidP="00FE0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A4E" w:rsidRPr="004D50D8" w:rsidRDefault="00FE0A4E" w:rsidP="00FE0A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Командир отряда ЮИД:  </w:t>
      </w:r>
    </w:p>
    <w:p w:rsidR="00FE0A4E" w:rsidRPr="004D50D8" w:rsidRDefault="00B26394" w:rsidP="00FE0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Безуглов А</w:t>
      </w:r>
      <w:r w:rsidR="00FE0A4E" w:rsidRPr="004D50D8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FE0A4E" w:rsidRPr="004D50D8" w:rsidRDefault="00FE0A4E" w:rsidP="00FE0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0D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Решетова Екатерина </w:t>
      </w:r>
      <w:r w:rsidRPr="004D50D8">
        <w:rPr>
          <w:rFonts w:ascii="Times New Roman" w:hAnsi="Times New Roman" w:cs="Times New Roman"/>
          <w:sz w:val="28"/>
          <w:szCs w:val="28"/>
        </w:rPr>
        <w:t>Состав отряда ЮИД:</w:t>
      </w:r>
    </w:p>
    <w:p w:rsidR="00FE0A4E" w:rsidRDefault="00B26394" w:rsidP="00FE0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Подчередниченко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26394" w:rsidRDefault="00B26394" w:rsidP="00FE0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 А.</w:t>
      </w:r>
    </w:p>
    <w:p w:rsidR="00B26394" w:rsidRPr="004D50D8" w:rsidRDefault="00B26394" w:rsidP="00FE0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 Н.</w:t>
      </w:r>
    </w:p>
    <w:p w:rsidR="00FE0A4E" w:rsidRPr="004D50D8" w:rsidRDefault="00FE0A4E" w:rsidP="00FE0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0D8">
        <w:rPr>
          <w:rFonts w:ascii="Times New Roman" w:hAnsi="Times New Roman" w:cs="Times New Roman"/>
          <w:sz w:val="28"/>
          <w:szCs w:val="28"/>
        </w:rPr>
        <w:t>Ткачева А.</w:t>
      </w:r>
    </w:p>
    <w:p w:rsidR="00FE0A4E" w:rsidRDefault="00FE0A4E" w:rsidP="00FE0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784084" w:rsidRDefault="00784084" w:rsidP="00FE0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С.</w:t>
      </w:r>
    </w:p>
    <w:p w:rsidR="00FE0A4E" w:rsidRPr="004D50D8" w:rsidRDefault="00FE0A4E" w:rsidP="00FE0A4E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D50D8">
        <w:rPr>
          <w:rFonts w:ascii="Times New Roman" w:hAnsi="Times New Roman" w:cs="Times New Roman"/>
          <w:color w:val="FFFFFF" w:themeColor="background1"/>
          <w:sz w:val="28"/>
          <w:szCs w:val="28"/>
        </w:rPr>
        <w:t>4 «Б»</w:t>
      </w:r>
    </w:p>
    <w:p w:rsidR="00FE0A4E" w:rsidRPr="004D50D8" w:rsidRDefault="00FE0A4E" w:rsidP="00FE0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A4E" w:rsidRPr="004D50D8" w:rsidRDefault="00FE0A4E" w:rsidP="00FE0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0D8">
        <w:rPr>
          <w:rFonts w:ascii="Times New Roman" w:hAnsi="Times New Roman" w:cs="Times New Roman"/>
          <w:sz w:val="28"/>
          <w:szCs w:val="28"/>
        </w:rPr>
        <w:t>Руководитель отряда:</w:t>
      </w:r>
    </w:p>
    <w:p w:rsidR="00FE0A4E" w:rsidRPr="004D50D8" w:rsidRDefault="00784084" w:rsidP="00FE0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Ю.С.</w:t>
      </w:r>
    </w:p>
    <w:p w:rsidR="00FE0A4E" w:rsidRPr="004D50D8" w:rsidRDefault="00FE0A4E" w:rsidP="00FE0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A4E" w:rsidRDefault="00FE0A4E" w:rsidP="00FE0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5BB" w:rsidRDefault="004735BB" w:rsidP="004735BB">
      <w:pPr>
        <w:jc w:val="both"/>
        <w:rPr>
          <w:b/>
          <w:bCs/>
          <w:color w:val="002060"/>
          <w:sz w:val="24"/>
          <w:szCs w:val="24"/>
        </w:rPr>
      </w:pPr>
    </w:p>
    <w:p w:rsidR="00FE0A4E" w:rsidRDefault="00FE0A4E" w:rsidP="004735BB">
      <w:pPr>
        <w:jc w:val="both"/>
        <w:rPr>
          <w:b/>
          <w:bCs/>
          <w:color w:val="002060"/>
          <w:sz w:val="24"/>
          <w:szCs w:val="24"/>
        </w:rPr>
      </w:pPr>
    </w:p>
    <w:p w:rsidR="00FE0A4E" w:rsidRDefault="00FE0A4E" w:rsidP="004735BB">
      <w:pPr>
        <w:jc w:val="both"/>
        <w:rPr>
          <w:b/>
          <w:bCs/>
          <w:color w:val="002060"/>
          <w:sz w:val="24"/>
          <w:szCs w:val="24"/>
        </w:rPr>
      </w:pPr>
    </w:p>
    <w:p w:rsidR="00FE0A4E" w:rsidRDefault="00FE0A4E" w:rsidP="004735BB">
      <w:pPr>
        <w:jc w:val="both"/>
        <w:rPr>
          <w:b/>
          <w:bCs/>
          <w:color w:val="002060"/>
          <w:sz w:val="24"/>
          <w:szCs w:val="24"/>
        </w:rPr>
      </w:pPr>
    </w:p>
    <w:p w:rsidR="00FE0A4E" w:rsidRDefault="00FE0A4E" w:rsidP="004735BB">
      <w:pPr>
        <w:jc w:val="both"/>
        <w:rPr>
          <w:b/>
          <w:bCs/>
          <w:color w:val="002060"/>
          <w:sz w:val="24"/>
          <w:szCs w:val="24"/>
        </w:rPr>
      </w:pPr>
    </w:p>
    <w:p w:rsidR="00FE0A4E" w:rsidRDefault="00FE0A4E" w:rsidP="004735BB">
      <w:pPr>
        <w:jc w:val="both"/>
        <w:rPr>
          <w:b/>
          <w:bCs/>
          <w:color w:val="002060"/>
          <w:sz w:val="24"/>
          <w:szCs w:val="24"/>
        </w:rPr>
      </w:pPr>
    </w:p>
    <w:p w:rsidR="00FE0A4E" w:rsidRDefault="00FE0A4E" w:rsidP="004735BB">
      <w:pPr>
        <w:jc w:val="both"/>
        <w:rPr>
          <w:b/>
          <w:bCs/>
          <w:color w:val="002060"/>
          <w:sz w:val="24"/>
          <w:szCs w:val="24"/>
        </w:rPr>
      </w:pPr>
    </w:p>
    <w:p w:rsidR="00FE0A4E" w:rsidRDefault="00FE0A4E" w:rsidP="004735BB">
      <w:pPr>
        <w:jc w:val="both"/>
        <w:rPr>
          <w:b/>
          <w:bCs/>
          <w:color w:val="002060"/>
          <w:sz w:val="24"/>
          <w:szCs w:val="24"/>
        </w:rPr>
      </w:pPr>
    </w:p>
    <w:p w:rsidR="00FE0A4E" w:rsidRDefault="00FE0A4E" w:rsidP="004735BB">
      <w:pPr>
        <w:jc w:val="both"/>
        <w:rPr>
          <w:b/>
          <w:bCs/>
          <w:color w:val="002060"/>
          <w:sz w:val="24"/>
          <w:szCs w:val="24"/>
        </w:rPr>
      </w:pPr>
    </w:p>
    <w:p w:rsidR="00FE0A4E" w:rsidRPr="00C27279" w:rsidRDefault="00FE0A4E" w:rsidP="004735BB">
      <w:pPr>
        <w:jc w:val="both"/>
        <w:rPr>
          <w:b/>
          <w:bCs/>
          <w:color w:val="002060"/>
          <w:sz w:val="24"/>
          <w:szCs w:val="24"/>
        </w:rPr>
      </w:pPr>
    </w:p>
    <w:p w:rsidR="004735BB" w:rsidRPr="004735BB" w:rsidRDefault="004735BB" w:rsidP="004735BB">
      <w:pPr>
        <w:pStyle w:val="af2"/>
        <w:spacing w:before="280" w:after="280"/>
        <w:jc w:val="center"/>
        <w:rPr>
          <w:color w:val="000000"/>
          <w:sz w:val="32"/>
          <w:szCs w:val="24"/>
        </w:rPr>
      </w:pPr>
      <w:r w:rsidRPr="004735BB">
        <w:rPr>
          <w:b/>
          <w:color w:val="000000"/>
          <w:sz w:val="32"/>
          <w:szCs w:val="24"/>
        </w:rPr>
        <w:t xml:space="preserve">Наша </w:t>
      </w:r>
      <w:proofErr w:type="spellStart"/>
      <w:r w:rsidRPr="004735BB">
        <w:rPr>
          <w:b/>
          <w:color w:val="000000"/>
          <w:sz w:val="32"/>
          <w:szCs w:val="24"/>
        </w:rPr>
        <w:t>речевка</w:t>
      </w:r>
      <w:proofErr w:type="spellEnd"/>
      <w:r w:rsidRPr="004735BB">
        <w:rPr>
          <w:b/>
          <w:color w:val="000000"/>
          <w:sz w:val="32"/>
          <w:szCs w:val="24"/>
        </w:rPr>
        <w:t>.</w:t>
      </w:r>
      <w:r w:rsidRPr="004735BB">
        <w:rPr>
          <w:rFonts w:ascii="Arial" w:hAnsi="Arial" w:cs="Arial"/>
          <w:b/>
          <w:color w:val="000000"/>
          <w:sz w:val="52"/>
          <w:szCs w:val="44"/>
        </w:rPr>
        <w:br/>
      </w:r>
      <w:r w:rsidRPr="004735BB">
        <w:rPr>
          <w:color w:val="0000FF"/>
          <w:sz w:val="36"/>
          <w:szCs w:val="28"/>
        </w:rPr>
        <w:t xml:space="preserve">- Раз, два!    - Три, четыре!-    Три, четыре!-    Раз, два!-   Кто шагает дружно в ряд?   - Это мы – ЮИД отряд!   ПДД мы изучаем и ребятам объясняем,  Что такое переход,     </w:t>
      </w:r>
      <w:proofErr w:type="gramStart"/>
      <w:r w:rsidRPr="004735BB">
        <w:rPr>
          <w:color w:val="0000FF"/>
          <w:sz w:val="36"/>
          <w:szCs w:val="28"/>
        </w:rPr>
        <w:t>Знать</w:t>
      </w:r>
      <w:proofErr w:type="gramEnd"/>
      <w:r w:rsidRPr="004735BB">
        <w:rPr>
          <w:color w:val="0000FF"/>
          <w:sz w:val="36"/>
          <w:szCs w:val="28"/>
        </w:rPr>
        <w:t xml:space="preserve"> что должен пешеход.    К знаньям всех мы призываем, Никогда не унываем!</w:t>
      </w:r>
      <w:r w:rsidRPr="004735BB">
        <w:rPr>
          <w:rFonts w:ascii="Arial" w:hAnsi="Arial" w:cs="Arial"/>
          <w:color w:val="000000"/>
          <w:sz w:val="24"/>
        </w:rPr>
        <w:br/>
      </w:r>
    </w:p>
    <w:p w:rsidR="005715BE" w:rsidRDefault="004735BB" w:rsidP="004735BB">
      <w:pPr>
        <w:pStyle w:val="af2"/>
        <w:spacing w:before="280" w:after="280"/>
        <w:jc w:val="center"/>
        <w:rPr>
          <w:i/>
          <w:color w:val="0000FF"/>
          <w:sz w:val="40"/>
          <w:szCs w:val="28"/>
        </w:rPr>
      </w:pPr>
      <w:r w:rsidRPr="004735BB">
        <w:rPr>
          <w:b/>
          <w:color w:val="000000"/>
          <w:sz w:val="36"/>
          <w:szCs w:val="24"/>
        </w:rPr>
        <w:t>Наш девиз.</w:t>
      </w:r>
      <w:r w:rsidRPr="004735BB">
        <w:rPr>
          <w:color w:val="000000"/>
          <w:sz w:val="36"/>
          <w:szCs w:val="24"/>
        </w:rPr>
        <w:br/>
        <w:t> </w:t>
      </w:r>
      <w:r w:rsidR="005715BE">
        <w:rPr>
          <w:i/>
          <w:color w:val="0000FF"/>
          <w:sz w:val="40"/>
          <w:szCs w:val="28"/>
        </w:rPr>
        <w:t>До всех мальчишек и девчонок</w:t>
      </w:r>
    </w:p>
    <w:p w:rsidR="005715BE" w:rsidRDefault="004735BB" w:rsidP="004735BB">
      <w:pPr>
        <w:pStyle w:val="af2"/>
        <w:spacing w:before="280" w:after="280"/>
        <w:jc w:val="center"/>
        <w:rPr>
          <w:i/>
          <w:color w:val="0000FF"/>
          <w:sz w:val="40"/>
          <w:szCs w:val="28"/>
        </w:rPr>
      </w:pPr>
      <w:r w:rsidRPr="004735BB">
        <w:rPr>
          <w:i/>
          <w:color w:val="0000FF"/>
          <w:sz w:val="40"/>
          <w:szCs w:val="28"/>
        </w:rPr>
        <w:t xml:space="preserve"> По ПДД мы знания донесем!                        </w:t>
      </w:r>
    </w:p>
    <w:p w:rsidR="005715BE" w:rsidRDefault="004735BB" w:rsidP="004735BB">
      <w:pPr>
        <w:pStyle w:val="af2"/>
        <w:spacing w:before="280" w:after="280"/>
        <w:jc w:val="center"/>
        <w:rPr>
          <w:i/>
          <w:color w:val="0000FF"/>
          <w:sz w:val="40"/>
          <w:szCs w:val="28"/>
        </w:rPr>
      </w:pPr>
      <w:r w:rsidRPr="004735BB">
        <w:rPr>
          <w:i/>
          <w:color w:val="0000FF"/>
          <w:sz w:val="40"/>
          <w:szCs w:val="28"/>
        </w:rPr>
        <w:t xml:space="preserve"> Мы – за безопасное движение</w:t>
      </w:r>
    </w:p>
    <w:p w:rsidR="004735BB" w:rsidRPr="004735BB" w:rsidRDefault="004735BB" w:rsidP="004735BB">
      <w:pPr>
        <w:pStyle w:val="af2"/>
        <w:spacing w:before="280" w:after="280"/>
        <w:jc w:val="center"/>
        <w:rPr>
          <w:i/>
          <w:color w:val="0000FF"/>
          <w:sz w:val="40"/>
          <w:szCs w:val="28"/>
        </w:rPr>
      </w:pPr>
      <w:r w:rsidRPr="004735BB">
        <w:rPr>
          <w:i/>
          <w:color w:val="0000FF"/>
          <w:sz w:val="40"/>
          <w:szCs w:val="28"/>
        </w:rPr>
        <w:t xml:space="preserve"> И школу мы не подведем!</w:t>
      </w:r>
    </w:p>
    <w:p w:rsidR="004735BB" w:rsidRPr="004735BB" w:rsidRDefault="004735BB" w:rsidP="004735BB">
      <w:pPr>
        <w:pStyle w:val="af2"/>
        <w:jc w:val="center"/>
        <w:rPr>
          <w:rStyle w:val="a8"/>
          <w:color w:val="400040"/>
          <w:sz w:val="36"/>
          <w:szCs w:val="24"/>
        </w:rPr>
      </w:pPr>
    </w:p>
    <w:p w:rsidR="005715BE" w:rsidRDefault="005715BE" w:rsidP="004735BB">
      <w:pPr>
        <w:pStyle w:val="af2"/>
        <w:jc w:val="center"/>
        <w:rPr>
          <w:rStyle w:val="a8"/>
          <w:b/>
          <w:color w:val="400040"/>
          <w:sz w:val="36"/>
          <w:szCs w:val="24"/>
        </w:rPr>
      </w:pPr>
    </w:p>
    <w:p w:rsidR="004735BB" w:rsidRPr="004735BB" w:rsidRDefault="004735BB" w:rsidP="004735BB">
      <w:pPr>
        <w:pStyle w:val="af2"/>
        <w:jc w:val="center"/>
        <w:rPr>
          <w:b/>
          <w:color w:val="400040"/>
          <w:sz w:val="36"/>
          <w:szCs w:val="24"/>
        </w:rPr>
      </w:pPr>
      <w:r w:rsidRPr="004735BB">
        <w:rPr>
          <w:rStyle w:val="a8"/>
          <w:b/>
          <w:color w:val="400040"/>
          <w:sz w:val="36"/>
          <w:szCs w:val="24"/>
        </w:rPr>
        <w:t>Наша песня.</w:t>
      </w:r>
      <w:r w:rsidRPr="004735BB">
        <w:rPr>
          <w:b/>
          <w:color w:val="400040"/>
          <w:sz w:val="36"/>
          <w:szCs w:val="24"/>
        </w:rPr>
        <w:t> </w:t>
      </w:r>
    </w:p>
    <w:p w:rsidR="004735BB" w:rsidRPr="004735BB" w:rsidRDefault="004735BB" w:rsidP="004735BB">
      <w:pPr>
        <w:pStyle w:val="af2"/>
        <w:jc w:val="center"/>
        <w:rPr>
          <w:color w:val="FF0000"/>
          <w:sz w:val="36"/>
          <w:szCs w:val="24"/>
        </w:rPr>
      </w:pPr>
      <w:r w:rsidRPr="004735BB">
        <w:rPr>
          <w:color w:val="FF0000"/>
          <w:sz w:val="36"/>
          <w:szCs w:val="24"/>
        </w:rPr>
        <w:t>I. В нашей школе есть ЮИД, </w:t>
      </w:r>
    </w:p>
    <w:p w:rsidR="004735BB" w:rsidRPr="004735BB" w:rsidRDefault="004735BB" w:rsidP="004735BB">
      <w:pPr>
        <w:pStyle w:val="af2"/>
        <w:jc w:val="center"/>
        <w:rPr>
          <w:color w:val="FF0000"/>
          <w:sz w:val="36"/>
          <w:szCs w:val="24"/>
        </w:rPr>
      </w:pPr>
      <w:r w:rsidRPr="004735BB">
        <w:rPr>
          <w:color w:val="FF0000"/>
          <w:sz w:val="36"/>
          <w:szCs w:val="24"/>
        </w:rPr>
        <w:t>В нашей школе есть ЮИД,</w:t>
      </w:r>
    </w:p>
    <w:p w:rsidR="004735BB" w:rsidRPr="004735BB" w:rsidRDefault="004735BB" w:rsidP="004735BB">
      <w:pPr>
        <w:pStyle w:val="af2"/>
        <w:jc w:val="center"/>
        <w:rPr>
          <w:color w:val="FF0000"/>
          <w:sz w:val="36"/>
          <w:szCs w:val="24"/>
        </w:rPr>
      </w:pPr>
      <w:r w:rsidRPr="004735BB">
        <w:rPr>
          <w:color w:val="FF0000"/>
          <w:sz w:val="36"/>
          <w:szCs w:val="24"/>
        </w:rPr>
        <w:t>Мы гордимся этим.</w:t>
      </w:r>
    </w:p>
    <w:p w:rsidR="004735BB" w:rsidRPr="004735BB" w:rsidRDefault="004735BB" w:rsidP="004735BB">
      <w:pPr>
        <w:pStyle w:val="af2"/>
        <w:jc w:val="center"/>
        <w:rPr>
          <w:color w:val="FFC000"/>
          <w:sz w:val="36"/>
          <w:szCs w:val="24"/>
        </w:rPr>
      </w:pPr>
      <w:r w:rsidRPr="004735BB">
        <w:rPr>
          <w:color w:val="FF0000"/>
          <w:sz w:val="36"/>
          <w:szCs w:val="24"/>
        </w:rPr>
        <w:t>Изучаем ПДД,</w:t>
      </w:r>
      <w:r w:rsidRPr="004735BB">
        <w:rPr>
          <w:color w:val="FF0000"/>
          <w:sz w:val="36"/>
          <w:szCs w:val="24"/>
        </w:rPr>
        <w:br/>
        <w:t>Изучаем ПДД,</w:t>
      </w:r>
      <w:r w:rsidRPr="004735BB">
        <w:rPr>
          <w:color w:val="FF0000"/>
          <w:sz w:val="36"/>
          <w:szCs w:val="24"/>
        </w:rPr>
        <w:br/>
        <w:t>И зимой, и летом.</w:t>
      </w:r>
      <w:r w:rsidRPr="004735BB">
        <w:rPr>
          <w:color w:val="FF0000"/>
          <w:kern w:val="1"/>
          <w:sz w:val="72"/>
          <w:szCs w:val="24"/>
        </w:rPr>
        <w:br/>
      </w:r>
      <w:r w:rsidRPr="004735BB">
        <w:rPr>
          <w:color w:val="FFC000"/>
          <w:sz w:val="36"/>
          <w:szCs w:val="24"/>
        </w:rPr>
        <w:t>Пр.: Вот увидел светофор,</w:t>
      </w:r>
      <w:r w:rsidRPr="004735BB">
        <w:rPr>
          <w:color w:val="FFC000"/>
          <w:sz w:val="36"/>
          <w:szCs w:val="24"/>
        </w:rPr>
        <w:br/>
        <w:t>И по «зебре» перешел,</w:t>
      </w:r>
      <w:r w:rsidRPr="004735BB">
        <w:rPr>
          <w:color w:val="FFC000"/>
          <w:sz w:val="36"/>
          <w:szCs w:val="24"/>
        </w:rPr>
        <w:br/>
      </w:r>
      <w:proofErr w:type="gramStart"/>
      <w:r w:rsidRPr="004735BB">
        <w:rPr>
          <w:color w:val="FFC000"/>
          <w:sz w:val="36"/>
          <w:szCs w:val="24"/>
        </w:rPr>
        <w:t>Значит</w:t>
      </w:r>
      <w:proofErr w:type="gramEnd"/>
      <w:r w:rsidRPr="004735BB">
        <w:rPr>
          <w:color w:val="FFC000"/>
          <w:sz w:val="36"/>
          <w:szCs w:val="24"/>
        </w:rPr>
        <w:t xml:space="preserve"> правила учел.</w:t>
      </w:r>
      <w:r w:rsidRPr="004735BB">
        <w:rPr>
          <w:color w:val="FFC000"/>
          <w:sz w:val="36"/>
          <w:szCs w:val="24"/>
        </w:rPr>
        <w:br/>
        <w:t>Близ дороги не играй,</w:t>
      </w:r>
      <w:r w:rsidRPr="004735BB">
        <w:rPr>
          <w:color w:val="FFC000"/>
          <w:sz w:val="36"/>
          <w:szCs w:val="24"/>
        </w:rPr>
        <w:br/>
        <w:t>На неё не выбегай,</w:t>
      </w:r>
      <w:r w:rsidRPr="004735BB">
        <w:rPr>
          <w:color w:val="FFC000"/>
          <w:sz w:val="36"/>
          <w:szCs w:val="24"/>
        </w:rPr>
        <w:br/>
        <w:t>ПДД ты твердо знай!</w:t>
      </w:r>
    </w:p>
    <w:p w:rsidR="005715BE" w:rsidRDefault="005715BE" w:rsidP="005715BE">
      <w:pPr>
        <w:pStyle w:val="af2"/>
        <w:jc w:val="center"/>
        <w:rPr>
          <w:sz w:val="28"/>
        </w:rPr>
      </w:pPr>
    </w:p>
    <w:p w:rsidR="00EA6D9E" w:rsidRDefault="00EA6D9E" w:rsidP="005715BE">
      <w:pPr>
        <w:pStyle w:val="af2"/>
        <w:jc w:val="center"/>
        <w:rPr>
          <w:b/>
          <w:color w:val="FF0000"/>
          <w:kern w:val="1"/>
          <w:sz w:val="32"/>
          <w:szCs w:val="24"/>
        </w:rPr>
      </w:pPr>
    </w:p>
    <w:p w:rsidR="00EA6D9E" w:rsidRDefault="00EA6D9E" w:rsidP="005715BE">
      <w:pPr>
        <w:pStyle w:val="af2"/>
        <w:jc w:val="center"/>
        <w:rPr>
          <w:b/>
          <w:color w:val="FF0000"/>
          <w:kern w:val="1"/>
          <w:sz w:val="32"/>
          <w:szCs w:val="24"/>
        </w:rPr>
      </w:pPr>
    </w:p>
    <w:p w:rsidR="004735BB" w:rsidRPr="005715BE" w:rsidRDefault="004735BB" w:rsidP="005715BE">
      <w:pPr>
        <w:pStyle w:val="af2"/>
        <w:jc w:val="center"/>
        <w:rPr>
          <w:sz w:val="28"/>
        </w:rPr>
      </w:pPr>
      <w:r w:rsidRPr="004735BB">
        <w:rPr>
          <w:b/>
          <w:color w:val="FF0000"/>
          <w:kern w:val="1"/>
          <w:sz w:val="32"/>
          <w:szCs w:val="24"/>
        </w:rPr>
        <w:t xml:space="preserve"> КЛЯТВА</w:t>
      </w:r>
    </w:p>
    <w:p w:rsidR="004735BB" w:rsidRPr="004735BB" w:rsidRDefault="004735BB" w:rsidP="004735BB">
      <w:pPr>
        <w:spacing w:before="280" w:after="24" w:line="240" w:lineRule="auto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>Я, (фамилия, имя), вступая в члены юных инспекторов движения, клянусь:</w:t>
      </w:r>
    </w:p>
    <w:p w:rsidR="004735BB" w:rsidRPr="004735BB" w:rsidRDefault="004735BB" w:rsidP="004735BB">
      <w:pPr>
        <w:spacing w:before="280" w:after="24" w:line="240" w:lineRule="auto"/>
        <w:rPr>
          <w:rFonts w:ascii="Times New Roman" w:hAnsi="Times New Roman"/>
          <w:b/>
          <w:color w:val="000000"/>
          <w:sz w:val="32"/>
          <w:szCs w:val="24"/>
        </w:rPr>
      </w:pPr>
      <w:r w:rsidRPr="004735BB">
        <w:rPr>
          <w:rFonts w:ascii="Times New Roman" w:hAnsi="Times New Roman"/>
          <w:b/>
          <w:sz w:val="32"/>
          <w:szCs w:val="24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>- быть достойным членом отряда ЮИД и примером для всех ребят;</w:t>
      </w:r>
    </w:p>
    <w:p w:rsidR="004735BB" w:rsidRPr="004735BB" w:rsidRDefault="004735BB" w:rsidP="004735BB">
      <w:pPr>
        <w:spacing w:before="280" w:after="24" w:line="240" w:lineRule="auto"/>
        <w:rPr>
          <w:rFonts w:ascii="Times New Roman" w:hAnsi="Times New Roman"/>
          <w:b/>
          <w:color w:val="000000"/>
          <w:sz w:val="32"/>
          <w:szCs w:val="24"/>
        </w:rPr>
      </w:pPr>
      <w:r w:rsidRPr="004735BB">
        <w:rPr>
          <w:rFonts w:ascii="Times New Roman" w:hAnsi="Times New Roman"/>
          <w:b/>
          <w:sz w:val="32"/>
          <w:szCs w:val="24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>- непримиримо относиться к нарушителям правил дорожного движения;</w:t>
      </w:r>
    </w:p>
    <w:p w:rsidR="004735BB" w:rsidRPr="004735BB" w:rsidRDefault="004735BB" w:rsidP="004735BB">
      <w:pPr>
        <w:spacing w:before="280" w:after="24" w:line="240" w:lineRule="auto"/>
        <w:rPr>
          <w:rFonts w:ascii="Times New Roman" w:hAnsi="Times New Roman"/>
          <w:b/>
          <w:color w:val="000000"/>
          <w:sz w:val="32"/>
          <w:szCs w:val="24"/>
        </w:rPr>
      </w:pPr>
      <w:r w:rsidRPr="004735BB">
        <w:rPr>
          <w:rFonts w:ascii="Times New Roman" w:hAnsi="Times New Roman"/>
          <w:b/>
          <w:sz w:val="32"/>
          <w:szCs w:val="24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>- всегда приходить на помощь тому, кому трудно;</w:t>
      </w:r>
    </w:p>
    <w:p w:rsidR="004735BB" w:rsidRPr="004735BB" w:rsidRDefault="004735BB" w:rsidP="004735BB">
      <w:pPr>
        <w:spacing w:before="280" w:after="24" w:line="240" w:lineRule="auto"/>
        <w:rPr>
          <w:rFonts w:ascii="Times New Roman" w:hAnsi="Times New Roman"/>
          <w:b/>
          <w:sz w:val="32"/>
          <w:szCs w:val="24"/>
        </w:rPr>
      </w:pPr>
      <w:r w:rsidRPr="004735BB">
        <w:rPr>
          <w:rFonts w:ascii="Times New Roman" w:hAnsi="Times New Roman"/>
          <w:b/>
          <w:sz w:val="32"/>
          <w:szCs w:val="24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>- хорошо знать и выполнять Правила дорожного движения, пропагандировать их среди ребят.</w:t>
      </w:r>
      <w:r w:rsidRPr="004735BB">
        <w:rPr>
          <w:rFonts w:ascii="Times New Roman" w:hAnsi="Times New Roman"/>
          <w:b/>
          <w:sz w:val="32"/>
          <w:szCs w:val="24"/>
        </w:rPr>
        <w:tab/>
      </w:r>
    </w:p>
    <w:p w:rsidR="004735BB" w:rsidRPr="004735BB" w:rsidRDefault="004735BB" w:rsidP="004735BB">
      <w:pPr>
        <w:spacing w:before="280" w:after="24" w:line="240" w:lineRule="auto"/>
        <w:rPr>
          <w:rFonts w:ascii="Times New Roman" w:hAnsi="Times New Roman"/>
          <w:b/>
          <w:color w:val="000000"/>
          <w:sz w:val="32"/>
          <w:szCs w:val="24"/>
        </w:rPr>
      </w:pPr>
      <w:r w:rsidRPr="004735BB">
        <w:rPr>
          <w:rFonts w:ascii="Times New Roman" w:hAnsi="Times New Roman"/>
          <w:b/>
          <w:sz w:val="32"/>
          <w:szCs w:val="24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>Для выполнения возложенных на меня обязанностей постоянно совершенствовать:</w:t>
      </w:r>
    </w:p>
    <w:p w:rsidR="004735BB" w:rsidRPr="004735BB" w:rsidRDefault="004735BB" w:rsidP="004735BB">
      <w:pPr>
        <w:spacing w:before="280" w:after="24" w:line="240" w:lineRule="auto"/>
        <w:rPr>
          <w:rFonts w:ascii="Times New Roman" w:hAnsi="Times New Roman"/>
          <w:b/>
          <w:color w:val="000000"/>
          <w:sz w:val="32"/>
          <w:szCs w:val="24"/>
        </w:rPr>
      </w:pPr>
      <w:r w:rsidRPr="004735BB">
        <w:rPr>
          <w:rFonts w:ascii="Times New Roman" w:hAnsi="Times New Roman"/>
          <w:b/>
          <w:sz w:val="32"/>
          <w:szCs w:val="24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 xml:space="preserve">- свои знания, посещать школьный </w:t>
      </w:r>
      <w:r w:rsidR="00FE0A4E">
        <w:rPr>
          <w:rFonts w:ascii="Times New Roman" w:hAnsi="Times New Roman"/>
          <w:b/>
          <w:color w:val="000000"/>
          <w:sz w:val="32"/>
          <w:szCs w:val="24"/>
        </w:rPr>
        <w:t>отряд</w:t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 xml:space="preserve"> ЮИД;</w:t>
      </w:r>
    </w:p>
    <w:p w:rsidR="004735BB" w:rsidRPr="004735BB" w:rsidRDefault="004735BB" w:rsidP="004735BB">
      <w:pPr>
        <w:spacing w:before="280" w:after="24" w:line="240" w:lineRule="auto"/>
        <w:rPr>
          <w:rFonts w:ascii="Times New Roman" w:hAnsi="Times New Roman"/>
          <w:b/>
          <w:color w:val="000000"/>
          <w:sz w:val="32"/>
          <w:szCs w:val="24"/>
        </w:rPr>
      </w:pPr>
      <w:r w:rsidRPr="004735BB">
        <w:rPr>
          <w:rFonts w:ascii="Times New Roman" w:hAnsi="Times New Roman"/>
          <w:b/>
          <w:sz w:val="32"/>
          <w:szCs w:val="24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>- вырабатывать и закалять волю;</w:t>
      </w:r>
    </w:p>
    <w:p w:rsidR="004735BB" w:rsidRPr="004735BB" w:rsidRDefault="004735BB" w:rsidP="004735BB">
      <w:pPr>
        <w:spacing w:before="280" w:after="24" w:line="240" w:lineRule="auto"/>
        <w:rPr>
          <w:rFonts w:ascii="Times New Roman" w:hAnsi="Times New Roman"/>
          <w:b/>
          <w:color w:val="000000"/>
          <w:sz w:val="32"/>
          <w:szCs w:val="24"/>
        </w:rPr>
      </w:pPr>
      <w:r w:rsidRPr="004735BB">
        <w:rPr>
          <w:rFonts w:ascii="Times New Roman" w:hAnsi="Times New Roman"/>
          <w:b/>
          <w:sz w:val="32"/>
          <w:szCs w:val="24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>- активно участвовать в работе отряда ЮИД;</w:t>
      </w:r>
    </w:p>
    <w:p w:rsidR="004735BB" w:rsidRPr="004735BB" w:rsidRDefault="004735BB" w:rsidP="004735BB">
      <w:pPr>
        <w:spacing w:before="280" w:after="24" w:line="240" w:lineRule="auto"/>
        <w:rPr>
          <w:rFonts w:ascii="Times New Roman" w:hAnsi="Times New Roman"/>
          <w:b/>
          <w:color w:val="000000"/>
          <w:sz w:val="32"/>
          <w:szCs w:val="24"/>
        </w:rPr>
      </w:pPr>
      <w:r w:rsidRPr="004735BB">
        <w:rPr>
          <w:rFonts w:ascii="Times New Roman" w:hAnsi="Times New Roman"/>
          <w:b/>
          <w:sz w:val="32"/>
          <w:szCs w:val="24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>- знать о славных и героических делах государственной автомобильной инспекции, государственной инспекции безопасности дорожного движения.</w:t>
      </w:r>
    </w:p>
    <w:p w:rsidR="004735BB" w:rsidRPr="004735BB" w:rsidRDefault="004735BB" w:rsidP="004735BB">
      <w:pPr>
        <w:spacing w:before="280" w:line="240" w:lineRule="auto"/>
        <w:rPr>
          <w:rFonts w:ascii="Times New Roman" w:hAnsi="Times New Roman"/>
          <w:b/>
          <w:color w:val="000000"/>
          <w:sz w:val="32"/>
          <w:szCs w:val="24"/>
        </w:rPr>
      </w:pPr>
      <w:r w:rsidRPr="004735BB">
        <w:rPr>
          <w:rFonts w:ascii="Times New Roman" w:hAnsi="Times New Roman"/>
          <w:b/>
          <w:sz w:val="32"/>
          <w:szCs w:val="24"/>
        </w:rPr>
        <w:tab/>
      </w:r>
      <w:r w:rsidRPr="004735BB">
        <w:rPr>
          <w:rFonts w:ascii="Times New Roman" w:hAnsi="Times New Roman"/>
          <w:b/>
          <w:color w:val="000000"/>
          <w:sz w:val="32"/>
          <w:szCs w:val="24"/>
        </w:rPr>
        <w:t>Быть верным помощником работников ГИБДД, с честью и достоинством носить звание члена отряда ЮИД.</w:t>
      </w:r>
    </w:p>
    <w:p w:rsidR="004735BB" w:rsidRPr="004735BB" w:rsidRDefault="004735BB" w:rsidP="004735BB">
      <w:pPr>
        <w:spacing w:after="0" w:line="240" w:lineRule="auto"/>
        <w:ind w:firstLine="2278"/>
        <w:jc w:val="both"/>
        <w:rPr>
          <w:rFonts w:ascii="Times New Roman" w:hAnsi="Times New Roman"/>
          <w:color w:val="00009A"/>
          <w:sz w:val="32"/>
          <w:szCs w:val="24"/>
        </w:rPr>
      </w:pPr>
      <w:r w:rsidRPr="004735BB">
        <w:rPr>
          <w:rFonts w:ascii="Times New Roman" w:hAnsi="Times New Roman"/>
          <w:color w:val="00009A"/>
          <w:sz w:val="32"/>
          <w:szCs w:val="24"/>
        </w:rPr>
        <w:t> </w:t>
      </w:r>
    </w:p>
    <w:p w:rsidR="004735BB" w:rsidRPr="004735BB" w:rsidRDefault="004735BB" w:rsidP="004735BB">
      <w:pPr>
        <w:jc w:val="both"/>
        <w:rPr>
          <w:rFonts w:ascii="Times New Roman" w:hAnsi="Times New Roman"/>
          <w:b/>
          <w:sz w:val="32"/>
          <w:szCs w:val="24"/>
        </w:rPr>
      </w:pPr>
    </w:p>
    <w:p w:rsidR="00EB264B" w:rsidRDefault="00EB264B" w:rsidP="00EB264B">
      <w:pPr>
        <w:jc w:val="both"/>
        <w:rPr>
          <w:sz w:val="32"/>
          <w:szCs w:val="24"/>
        </w:rPr>
      </w:pPr>
    </w:p>
    <w:p w:rsidR="00051364" w:rsidRDefault="00051364" w:rsidP="00EB264B">
      <w:pPr>
        <w:jc w:val="both"/>
        <w:rPr>
          <w:sz w:val="32"/>
          <w:szCs w:val="24"/>
        </w:rPr>
      </w:pPr>
    </w:p>
    <w:p w:rsidR="00B26394" w:rsidRDefault="00B26394" w:rsidP="00EB264B">
      <w:pPr>
        <w:jc w:val="right"/>
        <w:rPr>
          <w:rFonts w:ascii="Times New Roman" w:hAnsi="Times New Roman"/>
          <w:b/>
          <w:bCs/>
          <w:color w:val="555555"/>
          <w:sz w:val="40"/>
          <w:szCs w:val="40"/>
        </w:rPr>
      </w:pPr>
    </w:p>
    <w:p w:rsidR="00F856E3" w:rsidRDefault="00F856E3" w:rsidP="00EB264B">
      <w:pPr>
        <w:jc w:val="right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Паспорт Программы</w:t>
      </w:r>
    </w:p>
    <w:tbl>
      <w:tblPr>
        <w:tblW w:w="8920" w:type="dxa"/>
        <w:tblInd w:w="26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391"/>
        <w:gridCol w:w="6529"/>
      </w:tblGrid>
      <w:tr w:rsidR="00F856E3" w:rsidTr="0026482E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before="200" w:after="0" w:line="240" w:lineRule="auto"/>
              <w:rPr>
                <w:rFonts w:ascii="Times New Roman" w:hAnsi="Times New Roman"/>
                <w:b/>
                <w:color w:val="6D9A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D9A00"/>
                <w:kern w:val="1"/>
                <w:sz w:val="28"/>
                <w:szCs w:val="28"/>
              </w:rPr>
              <w:t>Программа профилактики детского дорожно-транспо</w:t>
            </w:r>
            <w:r w:rsidR="00FE0A4E">
              <w:rPr>
                <w:rFonts w:ascii="Times New Roman" w:hAnsi="Times New Roman"/>
                <w:b/>
                <w:color w:val="6D9A00"/>
                <w:kern w:val="1"/>
                <w:sz w:val="28"/>
                <w:szCs w:val="28"/>
              </w:rPr>
              <w:t xml:space="preserve">ртного травматизма в МБОУ </w:t>
            </w:r>
            <w:proofErr w:type="spellStart"/>
            <w:r w:rsidR="00FE0A4E">
              <w:rPr>
                <w:rFonts w:ascii="Times New Roman" w:hAnsi="Times New Roman"/>
                <w:b/>
                <w:color w:val="6D9A00"/>
                <w:kern w:val="1"/>
                <w:sz w:val="28"/>
                <w:szCs w:val="28"/>
              </w:rPr>
              <w:t>Плешаковской</w:t>
            </w:r>
            <w:proofErr w:type="spellEnd"/>
            <w:r w:rsidR="00FE0A4E">
              <w:rPr>
                <w:rFonts w:ascii="Times New Roman" w:hAnsi="Times New Roman"/>
                <w:b/>
                <w:color w:val="6D9A00"/>
                <w:kern w:val="1"/>
                <w:sz w:val="28"/>
                <w:szCs w:val="28"/>
              </w:rPr>
              <w:t xml:space="preserve"> ООШ</w:t>
            </w:r>
          </w:p>
        </w:tc>
      </w:tr>
      <w:tr w:rsidR="00F856E3" w:rsidTr="0026482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before="200"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учащихся, незнание ими правил дорожного движения или несоблюдение их.</w:t>
            </w:r>
          </w:p>
        </w:tc>
      </w:tr>
      <w:tr w:rsidR="00F856E3" w:rsidTr="0026482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непрерывного воспитательного процесса юных участников дорожного движения</w:t>
            </w:r>
          </w:p>
        </w:tc>
      </w:tr>
      <w:tr w:rsidR="00F856E3" w:rsidTr="0026482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pStyle w:val="ae"/>
              <w:numPr>
                <w:ilvl w:val="0"/>
                <w:numId w:val="12"/>
              </w:numPr>
              <w:snapToGrid w:val="0"/>
              <w:ind w:left="29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у школьников активной жизненной позиции;</w:t>
            </w:r>
          </w:p>
          <w:p w:rsidR="00F856E3" w:rsidRDefault="00F856E3">
            <w:pPr>
              <w:pStyle w:val="ae"/>
              <w:numPr>
                <w:ilvl w:val="0"/>
                <w:numId w:val="12"/>
              </w:numPr>
              <w:ind w:left="29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ПДД и навыков безопасного поведения на дорогах;</w:t>
            </w:r>
          </w:p>
          <w:p w:rsidR="00F856E3" w:rsidRDefault="00F856E3">
            <w:pPr>
              <w:pStyle w:val="ae"/>
              <w:numPr>
                <w:ilvl w:val="0"/>
                <w:numId w:val="12"/>
              </w:numPr>
              <w:ind w:left="29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школьников к участию в пропаганде БД на улицах и дорогах сверстников;</w:t>
            </w:r>
          </w:p>
          <w:p w:rsidR="00F856E3" w:rsidRDefault="00F856E3">
            <w:pPr>
              <w:pStyle w:val="ae"/>
              <w:numPr>
                <w:ilvl w:val="0"/>
                <w:numId w:val="12"/>
              </w:numPr>
              <w:ind w:left="29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технического кругозора детей, реализация их творческих способностей;</w:t>
            </w:r>
          </w:p>
          <w:p w:rsidR="00F856E3" w:rsidRDefault="00F856E3">
            <w:pPr>
              <w:pStyle w:val="ae"/>
              <w:numPr>
                <w:ilvl w:val="0"/>
                <w:numId w:val="12"/>
              </w:numPr>
              <w:tabs>
                <w:tab w:val="left" w:pos="1515"/>
              </w:tabs>
              <w:ind w:left="29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от</w:t>
            </w:r>
            <w:r w:rsidR="00EA6D9E">
              <w:rPr>
                <w:rFonts w:ascii="Times New Roman" w:hAnsi="Times New Roman"/>
                <w:sz w:val="28"/>
                <w:szCs w:val="28"/>
              </w:rPr>
              <w:t xml:space="preserve">рядов ЮИД в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соревнований «Безопасное колесо»;</w:t>
            </w:r>
          </w:p>
          <w:p w:rsidR="00F856E3" w:rsidRDefault="00F856E3">
            <w:pPr>
              <w:pStyle w:val="ae"/>
              <w:numPr>
                <w:ilvl w:val="0"/>
                <w:numId w:val="12"/>
              </w:numPr>
              <w:tabs>
                <w:tab w:val="left" w:pos="1515"/>
              </w:tabs>
              <w:ind w:left="29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деятельности школы по обучению детей правилам безопасного поведения на дорогах и профилактики детского дорожно-транспортного травматизма;</w:t>
            </w:r>
          </w:p>
          <w:p w:rsidR="00F856E3" w:rsidRDefault="00F856E3">
            <w:pPr>
              <w:pStyle w:val="ae"/>
              <w:numPr>
                <w:ilvl w:val="0"/>
                <w:numId w:val="12"/>
              </w:numPr>
              <w:tabs>
                <w:tab w:val="left" w:pos="1515"/>
              </w:tabs>
              <w:ind w:left="29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за счет совершенствования системы подготовки и воспитания, учащихся культуре поведения на улицах и дорогах;</w:t>
            </w:r>
          </w:p>
          <w:p w:rsidR="00F856E3" w:rsidRDefault="00F856E3">
            <w:pPr>
              <w:pStyle w:val="ae"/>
              <w:numPr>
                <w:ilvl w:val="0"/>
                <w:numId w:val="12"/>
              </w:numPr>
              <w:tabs>
                <w:tab w:val="left" w:pos="1515"/>
              </w:tabs>
              <w:ind w:left="29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системы общешкольных мероприятий по профилактики дорожно-транспортного травматизма среди учащихся;</w:t>
            </w:r>
          </w:p>
          <w:p w:rsidR="00F856E3" w:rsidRDefault="00F856E3">
            <w:pPr>
              <w:pStyle w:val="ae"/>
              <w:numPr>
                <w:ilvl w:val="0"/>
                <w:numId w:val="12"/>
              </w:numPr>
              <w:tabs>
                <w:tab w:val="left" w:pos="1515"/>
              </w:tabs>
              <w:spacing w:before="280" w:after="0" w:line="240" w:lineRule="auto"/>
              <w:ind w:left="294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сотрудничества и взаимодействия педагогического коллектива с родителями, подразделениями ГИБДД и общественными организациями по профилактики детского дорожно-транспортного травматизма.</w:t>
            </w:r>
          </w:p>
        </w:tc>
      </w:tr>
      <w:tr w:rsidR="00F856E3" w:rsidTr="0026482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CC25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856E3" w:rsidTr="0026482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проблемы и обоснование необходимости принятия программы.</w:t>
            </w:r>
          </w:p>
          <w:p w:rsidR="00F856E3" w:rsidRDefault="00F856E3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программы.</w:t>
            </w:r>
          </w:p>
          <w:p w:rsidR="00F856E3" w:rsidRDefault="00F856E3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программы.</w:t>
            </w:r>
          </w:p>
          <w:p w:rsidR="00F856E3" w:rsidRDefault="00F856E3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результаты.</w:t>
            </w:r>
          </w:p>
        </w:tc>
      </w:tr>
      <w:tr w:rsidR="00F856E3" w:rsidTr="0026482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осуществляется один раз в четверть в соответствии с планом школьного мониторинга (проверка журналов; маршрутных листов «школа – дом»; 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 </w:t>
            </w:r>
          </w:p>
        </w:tc>
      </w:tr>
      <w:tr w:rsidR="00F856E3" w:rsidTr="0026482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обучающихся, входящих в состав отряда ЮИДД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F856E3" w:rsidRDefault="00F856E3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теоретических знаний по ПДД (100 % выполнение программных требований; увеличение качества диагностических работ).</w:t>
            </w:r>
          </w:p>
          <w:p w:rsidR="00F856E3" w:rsidRDefault="00F856E3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результатов деятельности в школьных СМИ (постоянно действующий уголок безопасности дорожного движения) </w:t>
            </w:r>
          </w:p>
        </w:tc>
      </w:tr>
    </w:tbl>
    <w:p w:rsidR="00EA6D9E" w:rsidRDefault="00EA6D9E" w:rsidP="005715BE">
      <w:pPr>
        <w:spacing w:before="120" w:after="60" w:line="240" w:lineRule="auto"/>
        <w:rPr>
          <w:rFonts w:ascii="Times New Roman" w:hAnsi="Times New Roman"/>
          <w:b/>
          <w:bCs/>
          <w:i/>
          <w:color w:val="000080"/>
          <w:sz w:val="28"/>
          <w:szCs w:val="28"/>
        </w:rPr>
      </w:pPr>
    </w:p>
    <w:p w:rsidR="0026482E" w:rsidRDefault="0026482E" w:rsidP="005715BE">
      <w:pPr>
        <w:spacing w:before="120" w:after="60" w:line="240" w:lineRule="auto"/>
        <w:rPr>
          <w:rFonts w:ascii="Times New Roman" w:hAnsi="Times New Roman"/>
          <w:b/>
          <w:bCs/>
          <w:i/>
          <w:color w:val="000080"/>
          <w:sz w:val="28"/>
          <w:szCs w:val="28"/>
        </w:rPr>
      </w:pPr>
    </w:p>
    <w:p w:rsidR="0026482E" w:rsidRDefault="0026482E" w:rsidP="005715BE">
      <w:pPr>
        <w:spacing w:before="120" w:after="60" w:line="240" w:lineRule="auto"/>
        <w:rPr>
          <w:rFonts w:ascii="Times New Roman" w:hAnsi="Times New Roman"/>
          <w:b/>
          <w:bCs/>
          <w:i/>
          <w:color w:val="000080"/>
          <w:sz w:val="28"/>
          <w:szCs w:val="28"/>
        </w:rPr>
      </w:pPr>
    </w:p>
    <w:p w:rsidR="0026482E" w:rsidRDefault="0026482E" w:rsidP="005715BE">
      <w:pPr>
        <w:spacing w:before="120" w:after="60" w:line="240" w:lineRule="auto"/>
        <w:rPr>
          <w:rFonts w:ascii="Times New Roman" w:hAnsi="Times New Roman"/>
          <w:b/>
          <w:bCs/>
          <w:i/>
          <w:color w:val="000080"/>
          <w:sz w:val="28"/>
          <w:szCs w:val="28"/>
        </w:rPr>
      </w:pPr>
    </w:p>
    <w:p w:rsidR="00EA6D9E" w:rsidRDefault="00EA6D9E" w:rsidP="005715BE">
      <w:pPr>
        <w:spacing w:before="120" w:after="60" w:line="240" w:lineRule="auto"/>
        <w:rPr>
          <w:rFonts w:ascii="Times New Roman" w:hAnsi="Times New Roman"/>
          <w:b/>
          <w:bCs/>
          <w:i/>
          <w:color w:val="000080"/>
          <w:sz w:val="28"/>
          <w:szCs w:val="28"/>
        </w:rPr>
      </w:pPr>
    </w:p>
    <w:p w:rsidR="000B14D1" w:rsidRDefault="000B14D1" w:rsidP="005715BE">
      <w:pPr>
        <w:spacing w:before="120" w:after="60" w:line="240" w:lineRule="auto"/>
        <w:rPr>
          <w:rFonts w:ascii="Times New Roman" w:hAnsi="Times New Roman"/>
          <w:b/>
          <w:bCs/>
          <w:i/>
          <w:color w:val="000080"/>
          <w:sz w:val="28"/>
          <w:szCs w:val="28"/>
        </w:rPr>
      </w:pPr>
    </w:p>
    <w:p w:rsidR="00F856E3" w:rsidRPr="005715BE" w:rsidRDefault="00F856E3" w:rsidP="005715BE">
      <w:pPr>
        <w:spacing w:before="120" w:after="60" w:line="240" w:lineRule="auto"/>
        <w:rPr>
          <w:rFonts w:ascii="Times New Roman" w:hAnsi="Times New Roman"/>
          <w:b/>
          <w:bCs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80"/>
          <w:sz w:val="28"/>
          <w:szCs w:val="28"/>
        </w:rPr>
        <w:t>Приложение № 1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КАДРОВОЕ ОБЕСПЕЧЕНИЕ ПРОГРАММЫ.</w:t>
      </w:r>
      <w:r>
        <w:rPr>
          <w:rFonts w:ascii="Times New Roman" w:hAnsi="Times New Roman"/>
          <w:color w:val="000080"/>
          <w:sz w:val="28"/>
          <w:szCs w:val="28"/>
        </w:rPr>
        <w:t> </w:t>
      </w:r>
    </w:p>
    <w:tbl>
      <w:tblPr>
        <w:tblW w:w="0" w:type="auto"/>
        <w:tblInd w:w="-78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"/>
        <w:gridCol w:w="3051"/>
        <w:gridCol w:w="5449"/>
      </w:tblGrid>
      <w:tr w:rsidR="00F856E3">
        <w:trPr>
          <w:trHeight w:val="269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Кадровый состав</w:t>
            </w:r>
          </w:p>
        </w:tc>
        <w:tc>
          <w:tcPr>
            <w:tcW w:w="54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Основной функционал</w:t>
            </w:r>
          </w:p>
        </w:tc>
      </w:tr>
      <w:tr w:rsidR="00F856E3">
        <w:trPr>
          <w:trHeight w:val="832"/>
        </w:trPr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6E3" w:rsidRPr="005A06C6" w:rsidRDefault="003C44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FE0A4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="00FE0A4E">
              <w:rPr>
                <w:rFonts w:ascii="Times New Roman" w:hAnsi="Times New Roman"/>
                <w:sz w:val="28"/>
                <w:szCs w:val="28"/>
              </w:rPr>
              <w:t>Плешаковской</w:t>
            </w:r>
            <w:proofErr w:type="spellEnd"/>
            <w:r w:rsidR="00FE0A4E">
              <w:rPr>
                <w:rFonts w:ascii="Times New Roman" w:hAnsi="Times New Roman"/>
                <w:sz w:val="28"/>
                <w:szCs w:val="28"/>
              </w:rPr>
              <w:t xml:space="preserve">  ООШ</w:t>
            </w:r>
          </w:p>
        </w:tc>
        <w:tc>
          <w:tcPr>
            <w:tcW w:w="54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 общее руководство реализацией данной программы (в соответствии с планом мониторинга). </w:t>
            </w:r>
          </w:p>
        </w:tc>
      </w:tr>
      <w:tr w:rsidR="00F856E3">
        <w:trPr>
          <w:trHeight w:val="1384"/>
        </w:trPr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6E3" w:rsidRDefault="00F856E3" w:rsidP="00B263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директора, курирующий работу классных руководителей в области ПДД</w:t>
            </w:r>
          </w:p>
        </w:tc>
        <w:tc>
          <w:tcPr>
            <w:tcW w:w="54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Планирование,  контроль и организация работы по профилактике детского дорожно-транспортного травматизма в соответствии с </w:t>
            </w:r>
            <w:r w:rsidR="003C443D">
              <w:rPr>
                <w:rFonts w:ascii="Times New Roman" w:hAnsi="Times New Roman"/>
                <w:sz w:val="28"/>
                <w:szCs w:val="28"/>
              </w:rPr>
              <w:t xml:space="preserve">целью и задачами </w:t>
            </w:r>
            <w:r w:rsidR="00FE0A4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="00FE0A4E">
              <w:rPr>
                <w:rFonts w:ascii="Times New Roman" w:hAnsi="Times New Roman"/>
                <w:sz w:val="28"/>
                <w:szCs w:val="28"/>
              </w:rPr>
              <w:t>Плешаковской</w:t>
            </w:r>
            <w:proofErr w:type="spellEnd"/>
            <w:r w:rsidR="00FE0A4E">
              <w:rPr>
                <w:rFonts w:ascii="Times New Roman" w:hAnsi="Times New Roman"/>
                <w:sz w:val="28"/>
                <w:szCs w:val="28"/>
              </w:rPr>
              <w:t xml:space="preserve">  ООШ</w:t>
            </w:r>
          </w:p>
        </w:tc>
      </w:tr>
      <w:tr w:rsidR="00F856E3">
        <w:trPr>
          <w:trHeight w:val="4818"/>
        </w:trPr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54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56E3" w:rsidRDefault="00F85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выполняет следующие функции: </w:t>
            </w:r>
          </w:p>
          <w:p w:rsidR="00F856E3" w:rsidRDefault="00F856E3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и 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спитательного процесса. </w:t>
            </w:r>
          </w:p>
          <w:p w:rsidR="00F856E3" w:rsidRDefault="00F856E3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Ведение занятий по ПДД. </w:t>
            </w:r>
          </w:p>
          <w:p w:rsidR="00F856E3" w:rsidRDefault="00F856E3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праздников по данному направлению. </w:t>
            </w:r>
          </w:p>
          <w:p w:rsidR="00F856E3" w:rsidRDefault="00F856E3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родительских собраний по профилактике дорожно-транспортного травматизма; </w:t>
            </w:r>
          </w:p>
          <w:p w:rsidR="00F856E3" w:rsidRDefault="00F856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Координация воспитательной работы и деятельности учащихся. </w:t>
            </w:r>
          </w:p>
          <w:p w:rsidR="00F856E3" w:rsidRDefault="00F856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Отслеживание положительной динамики по реализации программы.</w:t>
            </w:r>
          </w:p>
          <w:p w:rsidR="00F856E3" w:rsidRDefault="00F856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организации работы по данному направлению. </w:t>
            </w:r>
          </w:p>
          <w:p w:rsidR="00F856E3" w:rsidRDefault="00F856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Ведение необходимой документации. </w:t>
            </w:r>
          </w:p>
        </w:tc>
      </w:tr>
    </w:tbl>
    <w:p w:rsidR="00FE0A4E" w:rsidRDefault="00F856E3">
      <w:pPr>
        <w:spacing w:before="280" w:after="0" w:line="240" w:lineRule="auto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                                               </w:t>
      </w:r>
    </w:p>
    <w:p w:rsidR="00FE0A4E" w:rsidRDefault="00FE0A4E">
      <w:pPr>
        <w:spacing w:before="280" w:after="0" w:line="240" w:lineRule="auto"/>
        <w:rPr>
          <w:rFonts w:ascii="Times New Roman" w:hAnsi="Times New Roman"/>
          <w:color w:val="555555"/>
          <w:sz w:val="28"/>
          <w:szCs w:val="28"/>
        </w:rPr>
      </w:pPr>
    </w:p>
    <w:p w:rsidR="00FE0A4E" w:rsidRDefault="00FE0A4E">
      <w:pPr>
        <w:spacing w:before="280" w:after="0" w:line="240" w:lineRule="auto"/>
        <w:rPr>
          <w:rFonts w:ascii="Times New Roman" w:hAnsi="Times New Roman"/>
          <w:color w:val="555555"/>
          <w:sz w:val="28"/>
          <w:szCs w:val="28"/>
        </w:rPr>
      </w:pPr>
    </w:p>
    <w:p w:rsidR="00FE0A4E" w:rsidRDefault="00FE0A4E">
      <w:pPr>
        <w:spacing w:before="280" w:after="0" w:line="240" w:lineRule="auto"/>
        <w:rPr>
          <w:rFonts w:ascii="Times New Roman" w:hAnsi="Times New Roman"/>
          <w:color w:val="555555"/>
          <w:sz w:val="28"/>
          <w:szCs w:val="28"/>
        </w:rPr>
      </w:pPr>
    </w:p>
    <w:p w:rsidR="00FE0A4E" w:rsidRDefault="00FE0A4E">
      <w:pPr>
        <w:spacing w:before="280" w:after="0" w:line="240" w:lineRule="auto"/>
        <w:rPr>
          <w:rFonts w:ascii="Times New Roman" w:hAnsi="Times New Roman"/>
          <w:color w:val="555555"/>
          <w:sz w:val="28"/>
          <w:szCs w:val="28"/>
        </w:rPr>
      </w:pPr>
    </w:p>
    <w:p w:rsidR="00FE0A4E" w:rsidRDefault="00FE0A4E">
      <w:pPr>
        <w:spacing w:before="280" w:after="0" w:line="240" w:lineRule="auto"/>
        <w:rPr>
          <w:rFonts w:ascii="Times New Roman" w:hAnsi="Times New Roman"/>
          <w:color w:val="555555"/>
          <w:sz w:val="28"/>
          <w:szCs w:val="28"/>
        </w:rPr>
      </w:pPr>
    </w:p>
    <w:p w:rsidR="00FE0A4E" w:rsidRDefault="00FE0A4E">
      <w:pPr>
        <w:spacing w:before="280" w:after="0" w:line="240" w:lineRule="auto"/>
        <w:rPr>
          <w:rFonts w:ascii="Times New Roman" w:hAnsi="Times New Roman"/>
          <w:color w:val="555555"/>
          <w:sz w:val="28"/>
          <w:szCs w:val="28"/>
        </w:rPr>
      </w:pPr>
    </w:p>
    <w:p w:rsidR="00051364" w:rsidRDefault="00051364" w:rsidP="00FE0A4E">
      <w:pPr>
        <w:spacing w:before="280"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856E3" w:rsidRDefault="00F856E3" w:rsidP="00FE0A4E">
      <w:pPr>
        <w:spacing w:before="280"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ПОЛОЖЕНИЕ</w:t>
      </w:r>
    </w:p>
    <w:p w:rsidR="00F856E3" w:rsidRDefault="00F856E3">
      <w:pPr>
        <w:spacing w:before="280"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О</w:t>
      </w:r>
      <w:r w:rsidR="00051364">
        <w:rPr>
          <w:rFonts w:ascii="Times New Roman" w:hAnsi="Times New Roman"/>
          <w:b/>
          <w:bCs/>
          <w:color w:val="000080"/>
          <w:sz w:val="28"/>
          <w:szCs w:val="28"/>
        </w:rPr>
        <w:t xml:space="preserve"> РАБОТЕ ОТРЯДА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ЮНЫХ ИНСПЕКТОРОВ ДВИЖЕНИЯ</w:t>
      </w:r>
    </w:p>
    <w:p w:rsidR="00F856E3" w:rsidRDefault="00F856E3">
      <w:pPr>
        <w:spacing w:before="2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1.</w:t>
      </w:r>
      <w:r>
        <w:rPr>
          <w:rFonts w:ascii="Times New Roman" w:hAnsi="Times New Roman"/>
          <w:b/>
          <w:bCs/>
          <w:sz w:val="14"/>
          <w:szCs w:val="14"/>
        </w:rPr>
        <w:t>   </w:t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856E3" w:rsidRDefault="00F856E3">
      <w:pPr>
        <w:spacing w:before="2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Отряды юных инспекторов движения – добровольные объединения школьников,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 </w:t>
      </w:r>
    </w:p>
    <w:p w:rsidR="00F856E3" w:rsidRDefault="00F856E3">
      <w:pPr>
        <w:spacing w:before="2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Основными задачами отрядов юных инспекторов движения являются: </w:t>
      </w:r>
    </w:p>
    <w:p w:rsidR="00F856E3" w:rsidRDefault="00F856E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активное содействие школе в воспитании учащихся, выработке у школьников активной жизненной позиции.</w:t>
      </w:r>
    </w:p>
    <w:p w:rsidR="00F856E3" w:rsidRDefault="00F856E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овладение умениями оказания первой помощи пострадавшим при дорожно-транспортных происшествиях.</w:t>
      </w:r>
    </w:p>
    <w:p w:rsidR="00F856E3" w:rsidRDefault="00F856E3">
      <w:pPr>
        <w:spacing w:before="2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Отряд юных инспекторов движения создается из числа школьников в общеобразовательной школе. </w:t>
      </w:r>
    </w:p>
    <w:p w:rsidR="00F856E3" w:rsidRPr="005A06C6" w:rsidRDefault="00F856E3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A06C6">
        <w:rPr>
          <w:rFonts w:ascii="Times New Roman" w:hAnsi="Times New Roman"/>
          <w:b/>
          <w:bCs/>
          <w:color w:val="002060"/>
          <w:sz w:val="28"/>
          <w:szCs w:val="28"/>
        </w:rPr>
        <w:t>2.</w:t>
      </w:r>
      <w:r w:rsidRPr="005A06C6">
        <w:rPr>
          <w:rFonts w:ascii="Times New Roman" w:hAnsi="Times New Roman"/>
          <w:b/>
          <w:bCs/>
          <w:color w:val="002060"/>
          <w:sz w:val="14"/>
          <w:szCs w:val="14"/>
        </w:rPr>
        <w:t>    </w:t>
      </w:r>
      <w:r w:rsidRPr="005A06C6">
        <w:rPr>
          <w:rFonts w:ascii="Times New Roman" w:hAnsi="Times New Roman"/>
          <w:b/>
          <w:bCs/>
          <w:color w:val="002060"/>
          <w:sz w:val="28"/>
          <w:szCs w:val="28"/>
        </w:rPr>
        <w:t>Основные направления работы юных инспекторов движения </w:t>
      </w: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 </w:t>
      </w:r>
    </w:p>
    <w:p w:rsidR="00F856E3" w:rsidRDefault="00F856E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F856E3" w:rsidRDefault="00F856E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массово-разъяснительной работы по пропаганде Правил дорожного движения в школе. </w:t>
      </w: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14"/>
          <w:szCs w:val="14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Участие в смотрах и слетах ЮИД, конкурсах, организация деятельности школьных площадок безопасности движения. </w:t>
      </w:r>
    </w:p>
    <w:p w:rsidR="00F856E3" w:rsidRDefault="00F856E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Организация работы с юными велосипедистами.  </w:t>
      </w:r>
    </w:p>
    <w:p w:rsidR="00F856E3" w:rsidRPr="005A06C6" w:rsidRDefault="00F856E3">
      <w:pPr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A06C6">
        <w:rPr>
          <w:rFonts w:ascii="Times New Roman" w:hAnsi="Times New Roman"/>
          <w:b/>
          <w:bCs/>
          <w:color w:val="002060"/>
          <w:sz w:val="28"/>
          <w:szCs w:val="28"/>
        </w:rPr>
        <w:t>3.</w:t>
      </w:r>
      <w:r w:rsidRPr="005A06C6">
        <w:rPr>
          <w:rFonts w:ascii="Times New Roman" w:hAnsi="Times New Roman"/>
          <w:b/>
          <w:bCs/>
          <w:color w:val="002060"/>
          <w:sz w:val="14"/>
          <w:szCs w:val="14"/>
        </w:rPr>
        <w:t>  </w:t>
      </w:r>
      <w:r w:rsidRPr="005A06C6">
        <w:rPr>
          <w:rFonts w:ascii="Times New Roman" w:hAnsi="Times New Roman"/>
          <w:b/>
          <w:bCs/>
          <w:color w:val="002060"/>
          <w:sz w:val="28"/>
          <w:szCs w:val="28"/>
        </w:rPr>
        <w:t>Структура и организация работы отрядов юных инспекторов движения. </w:t>
      </w:r>
    </w:p>
    <w:p w:rsidR="00F856E3" w:rsidRDefault="00F856E3">
      <w:pPr>
        <w:spacing w:before="2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Членами отрядов юных инспекторов движения могут быть учащиеся в возрасте от 10 лет, изъявившие желание активно участвовать в работе отряда ЮИД. </w:t>
      </w:r>
    </w:p>
    <w:p w:rsidR="00F856E3" w:rsidRDefault="00F856E3">
      <w:pPr>
        <w:spacing w:before="2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Отряд создается при наличии не менее 6 человек. </w:t>
      </w:r>
    </w:p>
    <w:p w:rsidR="00F856E3" w:rsidRDefault="00F856E3">
      <w:pPr>
        <w:spacing w:before="2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в члены отряда юных инспекторов движения производится на основе устного заявления на сборе отряда.</w:t>
      </w:r>
    </w:p>
    <w:p w:rsidR="00F856E3" w:rsidRPr="005A06C6" w:rsidRDefault="00F856E3">
      <w:pPr>
        <w:spacing w:before="280" w:after="0" w:line="240" w:lineRule="auto"/>
        <w:ind w:firstLine="567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A06C6">
        <w:rPr>
          <w:rFonts w:ascii="Times New Roman" w:hAnsi="Times New Roman"/>
          <w:b/>
          <w:bCs/>
          <w:color w:val="002060"/>
          <w:sz w:val="28"/>
          <w:szCs w:val="28"/>
        </w:rPr>
        <w:t xml:space="preserve">    4.</w:t>
      </w:r>
      <w:r w:rsidRPr="005A06C6">
        <w:rPr>
          <w:rFonts w:ascii="Times New Roman" w:hAnsi="Times New Roman"/>
          <w:b/>
          <w:bCs/>
          <w:color w:val="002060"/>
          <w:sz w:val="14"/>
          <w:szCs w:val="14"/>
        </w:rPr>
        <w:t>   </w:t>
      </w:r>
      <w:r w:rsidRPr="005A06C6">
        <w:rPr>
          <w:rFonts w:ascii="Times New Roman" w:hAnsi="Times New Roman"/>
          <w:b/>
          <w:bCs/>
          <w:color w:val="002060"/>
          <w:sz w:val="28"/>
          <w:szCs w:val="28"/>
        </w:rPr>
        <w:t>Обязанности и права юного инспектора движения</w:t>
      </w:r>
    </w:p>
    <w:p w:rsidR="00F856E3" w:rsidRDefault="00F856E3">
      <w:pPr>
        <w:spacing w:before="28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Юный инспектор движения обязан: </w:t>
      </w:r>
    </w:p>
    <w:p w:rsidR="00F856E3" w:rsidRDefault="00F856E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Дорожить честью, званием юного инспектора движения, активно участвовать в делах отряда, своевременно и точно выполнять задания командира отряда. </w:t>
      </w: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Изучать Правила дорожного движения и быть примеров в их исполнении. </w:t>
      </w: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 xml:space="preserve">Вести разъяснительную работу среди сверстников и детей младшего возраста по пропаганде Правил дорожного движения. </w:t>
      </w: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 xml:space="preserve">Всемерно беречь и укреплять общественный правопорядок, участвовать в предупреждении нарушений детьми Правил дорожного движения. </w:t>
      </w: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Укреплять здоровье, систематически заниматься физической культурой и спортом. </w:t>
      </w: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F856E3" w:rsidRPr="005A06C6" w:rsidRDefault="00F856E3">
      <w:pPr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A06C6"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             5.</w:t>
      </w:r>
      <w:r w:rsidRPr="005A06C6">
        <w:rPr>
          <w:rFonts w:ascii="Times New Roman" w:hAnsi="Times New Roman"/>
          <w:b/>
          <w:bCs/>
          <w:color w:val="002060"/>
          <w:sz w:val="14"/>
          <w:szCs w:val="14"/>
        </w:rPr>
        <w:t> </w:t>
      </w:r>
      <w:r w:rsidRPr="005A06C6">
        <w:rPr>
          <w:rFonts w:ascii="Times New Roman" w:hAnsi="Times New Roman"/>
          <w:b/>
          <w:bCs/>
          <w:color w:val="002060"/>
          <w:sz w:val="28"/>
          <w:szCs w:val="28"/>
        </w:rPr>
        <w:t xml:space="preserve">Юный инспектор движения имеет право: </w:t>
      </w:r>
    </w:p>
    <w:p w:rsidR="00F856E3" w:rsidRPr="005A06C6" w:rsidRDefault="00F856E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Участвовать в обсуждении всех вопросов, относящихся к деятельности отряда, и вносить соответствующие предложения. </w:t>
      </w: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Госинспекции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856E3" w:rsidRDefault="00F856E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Участвовать в патрулировании на улицах, в микрорайоне школы по соблюдению Правил дорожного движения, организации разумного досуга детей и подростков. </w:t>
      </w:r>
    </w:p>
    <w:p w:rsidR="00F856E3" w:rsidRDefault="00F856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>   </w:t>
      </w:r>
      <w:r>
        <w:rPr>
          <w:rFonts w:ascii="Times New Roman" w:hAnsi="Times New Roman"/>
          <w:color w:val="000000"/>
          <w:sz w:val="28"/>
          <w:szCs w:val="28"/>
        </w:rPr>
        <w:t>Юный инспектор движения може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т награждаться за активную работу в отряде грамотами, направляться на городские, областные слеты юных инспекторов движения. </w:t>
      </w:r>
    </w:p>
    <w:p w:rsidR="00F856E3" w:rsidRDefault="00F856E3">
      <w:pPr>
        <w:spacing w:before="28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F856E3" w:rsidRDefault="00F856E3">
      <w:pPr>
        <w:spacing w:before="280" w:after="280" w:line="240" w:lineRule="auto"/>
        <w:rPr>
          <w:rFonts w:ascii="Arial" w:hAnsi="Arial" w:cs="Arial"/>
          <w:color w:val="555555"/>
          <w:sz w:val="24"/>
          <w:szCs w:val="24"/>
        </w:rPr>
      </w:pPr>
    </w:p>
    <w:p w:rsidR="00F856E3" w:rsidRDefault="00F856E3">
      <w:pPr>
        <w:spacing w:before="280" w:after="28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</w:p>
    <w:p w:rsidR="00F856E3" w:rsidRDefault="00F856E3">
      <w:pPr>
        <w:pStyle w:val="ac"/>
        <w:jc w:val="both"/>
      </w:pPr>
    </w:p>
    <w:p w:rsidR="002815A5" w:rsidRDefault="002815A5" w:rsidP="002815A5">
      <w:pPr>
        <w:pStyle w:val="ac"/>
        <w:rPr>
          <w:color w:val="333399"/>
        </w:rPr>
      </w:pPr>
    </w:p>
    <w:p w:rsidR="00F856E3" w:rsidRDefault="00F856E3" w:rsidP="002815A5">
      <w:pPr>
        <w:pStyle w:val="ac"/>
        <w:rPr>
          <w:color w:val="333399"/>
        </w:rPr>
      </w:pPr>
      <w:r>
        <w:rPr>
          <w:color w:val="333399"/>
        </w:rPr>
        <w:t>Введение</w:t>
      </w:r>
    </w:p>
    <w:p w:rsidR="002815A5" w:rsidRPr="002815A5" w:rsidRDefault="002815A5" w:rsidP="002815A5">
      <w:pPr>
        <w:pStyle w:val="ad"/>
      </w:pPr>
    </w:p>
    <w:p w:rsidR="00F856E3" w:rsidRDefault="00F856E3">
      <w:pPr>
        <w:shd w:val="clear" w:color="auto" w:fill="FFFFFF"/>
        <w:spacing w:before="94" w:line="360" w:lineRule="auto"/>
        <w:ind w:right="43" w:firstLine="708"/>
        <w:jc w:val="both"/>
        <w:rPr>
          <w:rFonts w:ascii="Times New Roman" w:hAnsi="Times New Roman"/>
          <w:color w:val="000000"/>
          <w:spacing w:val="-4"/>
          <w:sz w:val="28"/>
          <w:szCs w:val="23"/>
        </w:rPr>
      </w:pPr>
      <w:r>
        <w:rPr>
          <w:rFonts w:ascii="Times New Roman" w:hAnsi="Times New Roman"/>
          <w:color w:val="000000"/>
          <w:sz w:val="28"/>
          <w:szCs w:val="23"/>
        </w:rPr>
        <w:t xml:space="preserve">Вряд ли в настоящее время можно представить себе </w:t>
      </w:r>
      <w:r>
        <w:rPr>
          <w:rFonts w:ascii="Times New Roman" w:hAnsi="Times New Roman"/>
          <w:color w:val="000000"/>
          <w:spacing w:val="1"/>
          <w:sz w:val="28"/>
          <w:szCs w:val="23"/>
        </w:rPr>
        <w:t xml:space="preserve">человека, который так или иначе не сталкивался бы с </w:t>
      </w:r>
      <w:r>
        <w:rPr>
          <w:rFonts w:ascii="Times New Roman" w:hAnsi="Times New Roman"/>
          <w:color w:val="000000"/>
          <w:spacing w:val="-1"/>
          <w:sz w:val="28"/>
          <w:szCs w:val="23"/>
        </w:rPr>
        <w:t>наземным транспортом, будь то автобус, трамвай, трол</w:t>
      </w:r>
      <w:r>
        <w:rPr>
          <w:rFonts w:ascii="Times New Roman" w:hAnsi="Times New Roman"/>
          <w:color w:val="000000"/>
          <w:spacing w:val="-1"/>
          <w:sz w:val="28"/>
          <w:szCs w:val="23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3"/>
        </w:rPr>
        <w:t>лейбус, мотоцикл или велосипед. Увеличивается количе</w:t>
      </w:r>
      <w:r>
        <w:rPr>
          <w:rFonts w:ascii="Times New Roman" w:hAnsi="Times New Roman"/>
          <w:color w:val="000000"/>
          <w:spacing w:val="-2"/>
          <w:sz w:val="28"/>
          <w:szCs w:val="23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3"/>
        </w:rPr>
        <w:t xml:space="preserve">ство транспортных средств, повышаются их скоростные </w:t>
      </w:r>
      <w:r>
        <w:rPr>
          <w:rFonts w:ascii="Times New Roman" w:hAnsi="Times New Roman"/>
          <w:color w:val="000000"/>
          <w:spacing w:val="1"/>
          <w:sz w:val="28"/>
          <w:szCs w:val="23"/>
        </w:rPr>
        <w:t xml:space="preserve">характеристики, возрастает интенсивность движения на </w:t>
      </w:r>
      <w:r>
        <w:rPr>
          <w:rFonts w:ascii="Times New Roman" w:hAnsi="Times New Roman"/>
          <w:color w:val="000000"/>
          <w:spacing w:val="-1"/>
          <w:sz w:val="28"/>
          <w:szCs w:val="23"/>
        </w:rPr>
        <w:t>дорогах и, особенно в крупных городах, множится коли</w:t>
      </w:r>
      <w:r>
        <w:rPr>
          <w:rFonts w:ascii="Times New Roman" w:hAnsi="Times New Roman"/>
          <w:color w:val="000000"/>
          <w:spacing w:val="-1"/>
          <w:sz w:val="28"/>
          <w:szCs w:val="23"/>
        </w:rPr>
        <w:softHyphen/>
        <w:t xml:space="preserve">чество дорожно-транспортных происшествий, связанных </w:t>
      </w:r>
      <w:r>
        <w:rPr>
          <w:rFonts w:ascii="Times New Roman" w:hAnsi="Times New Roman"/>
          <w:color w:val="000000"/>
          <w:spacing w:val="-4"/>
          <w:sz w:val="28"/>
          <w:szCs w:val="23"/>
        </w:rPr>
        <w:t>с гибелью людей.</w:t>
      </w:r>
    </w:p>
    <w:p w:rsidR="002815A5" w:rsidRDefault="002815A5">
      <w:pPr>
        <w:shd w:val="clear" w:color="auto" w:fill="FFFFFF"/>
        <w:spacing w:before="94" w:line="360" w:lineRule="auto"/>
        <w:ind w:right="43" w:firstLine="708"/>
        <w:jc w:val="both"/>
        <w:rPr>
          <w:rFonts w:ascii="Times New Roman" w:hAnsi="Times New Roman"/>
          <w:color w:val="000000"/>
          <w:spacing w:val="-4"/>
          <w:sz w:val="28"/>
          <w:szCs w:val="23"/>
        </w:rPr>
      </w:pPr>
    </w:p>
    <w:p w:rsidR="00F856E3" w:rsidRDefault="00F856E3">
      <w:pPr>
        <w:shd w:val="clear" w:color="auto" w:fill="FFFFFF"/>
        <w:spacing w:line="360" w:lineRule="auto"/>
        <w:ind w:left="22" w:right="14" w:firstLine="686"/>
        <w:jc w:val="both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color w:val="000000"/>
          <w:spacing w:val="5"/>
          <w:sz w:val="28"/>
          <w:szCs w:val="23"/>
        </w:rPr>
        <w:t xml:space="preserve">Статистика дорожно-транспортных происшествий </w:t>
      </w:r>
      <w:r>
        <w:rPr>
          <w:rFonts w:ascii="Times New Roman" w:hAnsi="Times New Roman"/>
          <w:color w:val="000000"/>
          <w:sz w:val="28"/>
          <w:szCs w:val="23"/>
        </w:rPr>
        <w:t xml:space="preserve">показывает, что ежегодно на дорогах планеты погибает около 350 тысяч человек и 7 млн. получают ранения. В </w:t>
      </w:r>
      <w:r>
        <w:rPr>
          <w:rFonts w:ascii="Times New Roman" w:hAnsi="Times New Roman"/>
          <w:color w:val="000000"/>
          <w:spacing w:val="5"/>
          <w:sz w:val="28"/>
          <w:szCs w:val="23"/>
        </w:rPr>
        <w:t xml:space="preserve">России эти цифры соответственно — 25—30 тысяч и </w:t>
      </w:r>
      <w:r>
        <w:rPr>
          <w:rFonts w:ascii="Times New Roman" w:hAnsi="Times New Roman"/>
          <w:color w:val="000000"/>
          <w:sz w:val="28"/>
          <w:szCs w:val="23"/>
        </w:rPr>
        <w:t xml:space="preserve">900 тысяч. </w:t>
      </w:r>
    </w:p>
    <w:p w:rsidR="002815A5" w:rsidRDefault="002815A5">
      <w:pPr>
        <w:shd w:val="clear" w:color="auto" w:fill="FFFFFF"/>
        <w:spacing w:line="360" w:lineRule="auto"/>
        <w:ind w:left="22" w:right="14" w:firstLine="686"/>
        <w:jc w:val="both"/>
        <w:rPr>
          <w:rFonts w:ascii="Times New Roman" w:hAnsi="Times New Roman"/>
          <w:color w:val="000000"/>
          <w:sz w:val="28"/>
          <w:szCs w:val="23"/>
        </w:rPr>
      </w:pPr>
    </w:p>
    <w:p w:rsidR="00F856E3" w:rsidRDefault="00F856E3">
      <w:pPr>
        <w:shd w:val="clear" w:color="auto" w:fill="FFFFFF"/>
        <w:spacing w:line="360" w:lineRule="auto"/>
        <w:ind w:left="50" w:right="14" w:firstLine="658"/>
        <w:jc w:val="both"/>
        <w:rPr>
          <w:rFonts w:ascii="Times New Roman" w:hAnsi="Times New Roman"/>
          <w:color w:val="000000"/>
          <w:spacing w:val="-1"/>
          <w:sz w:val="28"/>
          <w:szCs w:val="23"/>
        </w:rPr>
      </w:pPr>
      <w:r>
        <w:rPr>
          <w:rFonts w:ascii="Times New Roman" w:hAnsi="Times New Roman"/>
          <w:color w:val="000000"/>
          <w:spacing w:val="-1"/>
          <w:sz w:val="28"/>
          <w:szCs w:val="23"/>
        </w:rPr>
        <w:t>Сложные условия современного дорожного движения предъявляют ко всем его участникам очень высокие тре</w:t>
      </w:r>
      <w:r>
        <w:rPr>
          <w:rFonts w:ascii="Times New Roman" w:hAnsi="Times New Roman"/>
          <w:color w:val="000000"/>
          <w:spacing w:val="-1"/>
          <w:sz w:val="28"/>
          <w:szCs w:val="23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3"/>
        </w:rPr>
        <w:t>бования. Участники дорожного движения должны ори</w:t>
      </w:r>
      <w:r>
        <w:rPr>
          <w:rFonts w:ascii="Times New Roman" w:hAnsi="Times New Roman"/>
          <w:color w:val="000000"/>
          <w:spacing w:val="1"/>
          <w:sz w:val="28"/>
          <w:szCs w:val="23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3"/>
        </w:rPr>
        <w:t xml:space="preserve">ентироваться в сложной дорожной обстановке,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3"/>
        </w:rPr>
        <w:t xml:space="preserve">обладать </w:t>
      </w:r>
      <w:r>
        <w:rPr>
          <w:rFonts w:ascii="Times New Roman" w:hAnsi="Times New Roman"/>
          <w:color w:val="000000"/>
          <w:spacing w:val="-2"/>
          <w:sz w:val="28"/>
          <w:szCs w:val="23"/>
        </w:rPr>
        <w:t>способностью предвидеть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3"/>
        </w:rPr>
        <w:t xml:space="preserve"> развитие транспортных ситуа</w:t>
      </w:r>
      <w:r>
        <w:rPr>
          <w:rFonts w:ascii="Times New Roman" w:hAnsi="Times New Roman"/>
          <w:color w:val="000000"/>
          <w:spacing w:val="-2"/>
          <w:sz w:val="28"/>
          <w:szCs w:val="23"/>
        </w:rPr>
        <w:softHyphen/>
      </w:r>
      <w:r>
        <w:rPr>
          <w:rFonts w:ascii="Times New Roman" w:hAnsi="Times New Roman"/>
          <w:color w:val="000000"/>
          <w:sz w:val="28"/>
          <w:szCs w:val="23"/>
        </w:rPr>
        <w:t>ций, быть максимально внимательными и предупреди</w:t>
      </w:r>
      <w:r>
        <w:rPr>
          <w:rFonts w:ascii="Times New Roman" w:hAnsi="Times New Roman"/>
          <w:color w:val="000000"/>
          <w:sz w:val="28"/>
          <w:szCs w:val="23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3"/>
        </w:rPr>
        <w:t>тельными друг к другу.</w:t>
      </w:r>
    </w:p>
    <w:p w:rsidR="00F856E3" w:rsidRDefault="00F856E3">
      <w:pPr>
        <w:shd w:val="clear" w:color="auto" w:fill="FFFFFF"/>
        <w:spacing w:line="360" w:lineRule="auto"/>
        <w:ind w:left="50" w:right="14" w:firstLine="658"/>
        <w:jc w:val="both"/>
        <w:rPr>
          <w:rFonts w:ascii="Times New Roman" w:hAnsi="Times New Roman"/>
          <w:color w:val="000000"/>
          <w:spacing w:val="-3"/>
          <w:sz w:val="28"/>
          <w:szCs w:val="23"/>
        </w:rPr>
      </w:pPr>
      <w:r>
        <w:rPr>
          <w:rFonts w:ascii="Times New Roman" w:hAnsi="Times New Roman"/>
          <w:color w:val="000000"/>
          <w:spacing w:val="-4"/>
          <w:sz w:val="28"/>
          <w:szCs w:val="23"/>
        </w:rPr>
        <w:t xml:space="preserve">Основу взаимодействия и «мирного сосуществования» </w:t>
      </w:r>
      <w:r>
        <w:rPr>
          <w:rFonts w:ascii="Times New Roman" w:hAnsi="Times New Roman"/>
          <w:color w:val="000000"/>
          <w:sz w:val="28"/>
          <w:szCs w:val="23"/>
        </w:rPr>
        <w:t xml:space="preserve">всех участников движения создают Правила дорожного </w:t>
      </w:r>
      <w:r>
        <w:rPr>
          <w:rFonts w:ascii="Times New Roman" w:hAnsi="Times New Roman"/>
          <w:color w:val="000000"/>
          <w:spacing w:val="-3"/>
          <w:sz w:val="28"/>
          <w:szCs w:val="23"/>
        </w:rPr>
        <w:t>движения, которые необходимо четко знать, а самое глав</w:t>
      </w:r>
      <w:r>
        <w:rPr>
          <w:rFonts w:ascii="Times New Roman" w:hAnsi="Times New Roman"/>
          <w:color w:val="000000"/>
          <w:spacing w:val="-3"/>
          <w:sz w:val="28"/>
          <w:szCs w:val="23"/>
        </w:rPr>
        <w:softHyphen/>
        <w:t xml:space="preserve">ное — неуклонно выполнять. </w:t>
      </w:r>
    </w:p>
    <w:p w:rsidR="00F856E3" w:rsidRDefault="00F856E3">
      <w:pPr>
        <w:shd w:val="clear" w:color="auto" w:fill="FFFFFF"/>
        <w:spacing w:line="360" w:lineRule="auto"/>
        <w:ind w:left="50" w:right="14" w:firstLine="658"/>
        <w:jc w:val="both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pacing w:val="-1"/>
          <w:sz w:val="28"/>
          <w:szCs w:val="21"/>
        </w:rPr>
        <w:t xml:space="preserve">Сохранить жизнь и здоровье детей — значит сохранить </w:t>
      </w:r>
      <w:r>
        <w:rPr>
          <w:rFonts w:ascii="Times New Roman" w:hAnsi="Times New Roman"/>
          <w:color w:val="000000"/>
          <w:spacing w:val="-3"/>
          <w:sz w:val="28"/>
          <w:szCs w:val="21"/>
        </w:rPr>
        <w:t>будущее нации. Эта проблема стоит сегодня как никогда ос</w:t>
      </w:r>
      <w:r>
        <w:rPr>
          <w:rFonts w:ascii="Times New Roman" w:hAnsi="Times New Roman"/>
          <w:color w:val="000000"/>
          <w:spacing w:val="-3"/>
          <w:sz w:val="28"/>
          <w:szCs w:val="21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1"/>
        </w:rPr>
        <w:t xml:space="preserve">тро: с каждым годом растет число дорожно-транспортных </w:t>
      </w:r>
      <w:r>
        <w:rPr>
          <w:rFonts w:ascii="Times New Roman" w:hAnsi="Times New Roman"/>
          <w:color w:val="000000"/>
          <w:spacing w:val="-2"/>
          <w:sz w:val="28"/>
          <w:szCs w:val="21"/>
        </w:rPr>
        <w:t xml:space="preserve">происшествий, в которых гибнут, </w:t>
      </w:r>
      <w:r>
        <w:rPr>
          <w:rFonts w:ascii="Times New Roman" w:hAnsi="Times New Roman"/>
          <w:color w:val="000000"/>
          <w:spacing w:val="-2"/>
          <w:sz w:val="28"/>
          <w:szCs w:val="21"/>
        </w:rPr>
        <w:lastRenderedPageBreak/>
        <w:t xml:space="preserve">становятся инвалидами, </w:t>
      </w:r>
      <w:r>
        <w:rPr>
          <w:rFonts w:ascii="Times New Roman" w:hAnsi="Times New Roman"/>
          <w:color w:val="000000"/>
          <w:spacing w:val="-4"/>
          <w:sz w:val="28"/>
          <w:szCs w:val="21"/>
        </w:rPr>
        <w:t>получают тяжелейшие травмы российские дети. Перед фак</w:t>
      </w:r>
      <w:r>
        <w:rPr>
          <w:rFonts w:ascii="Times New Roman" w:hAnsi="Times New Roman"/>
          <w:color w:val="000000"/>
          <w:spacing w:val="-4"/>
          <w:sz w:val="28"/>
          <w:szCs w:val="21"/>
        </w:rPr>
        <w:softHyphen/>
      </w:r>
      <w:r>
        <w:rPr>
          <w:rFonts w:ascii="Times New Roman" w:hAnsi="Times New Roman"/>
          <w:color w:val="000000"/>
          <w:sz w:val="28"/>
          <w:szCs w:val="21"/>
        </w:rPr>
        <w:t>том продолжающегося увеличения автотранспорта на до</w:t>
      </w:r>
      <w:r>
        <w:rPr>
          <w:rFonts w:ascii="Times New Roman" w:hAnsi="Times New Roman"/>
          <w:color w:val="000000"/>
          <w:sz w:val="28"/>
          <w:szCs w:val="21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1"/>
        </w:rPr>
        <w:t>рогах крайне необходимо единение государственных орга</w:t>
      </w:r>
      <w:r>
        <w:rPr>
          <w:rFonts w:ascii="Times New Roman" w:hAnsi="Times New Roman"/>
          <w:color w:val="000000"/>
          <w:spacing w:val="2"/>
          <w:sz w:val="28"/>
          <w:szCs w:val="21"/>
        </w:rPr>
        <w:softHyphen/>
      </w:r>
      <w:r>
        <w:rPr>
          <w:rFonts w:ascii="Times New Roman" w:hAnsi="Times New Roman"/>
          <w:color w:val="000000"/>
          <w:sz w:val="28"/>
          <w:szCs w:val="21"/>
        </w:rPr>
        <w:t>нов, общественных институтов, семьи в борьбе с детским дорожно-транспортным травматизмом.</w:t>
      </w:r>
    </w:p>
    <w:p w:rsidR="00F856E3" w:rsidRDefault="00F856E3">
      <w:pPr>
        <w:pStyle w:val="ac"/>
        <w:spacing w:line="360" w:lineRule="auto"/>
        <w:ind w:firstLine="708"/>
        <w:jc w:val="both"/>
        <w:rPr>
          <w:b w:val="0"/>
          <w:spacing w:val="-1"/>
          <w:szCs w:val="21"/>
        </w:rPr>
      </w:pPr>
      <w:r>
        <w:rPr>
          <w:b w:val="0"/>
          <w:szCs w:val="21"/>
        </w:rPr>
        <w:t xml:space="preserve">Общеизвестно, что «детей учат в школе». Даже песня такая </w:t>
      </w:r>
      <w:r>
        <w:rPr>
          <w:b w:val="0"/>
          <w:spacing w:val="-5"/>
          <w:szCs w:val="21"/>
        </w:rPr>
        <w:t xml:space="preserve">есть. </w:t>
      </w:r>
      <w:r>
        <w:rPr>
          <w:b w:val="0"/>
          <w:spacing w:val="-3"/>
        </w:rPr>
        <w:t>Школе принадлежит реша</w:t>
      </w:r>
      <w:r>
        <w:rPr>
          <w:b w:val="0"/>
          <w:spacing w:val="-2"/>
        </w:rPr>
        <w:t>ющая роль не только в изучении Правил дорожного дви</w:t>
      </w:r>
      <w:r>
        <w:rPr>
          <w:b w:val="0"/>
          <w:spacing w:val="-2"/>
        </w:rPr>
        <w:softHyphen/>
      </w:r>
      <w:r>
        <w:rPr>
          <w:b w:val="0"/>
          <w:spacing w:val="-1"/>
        </w:rPr>
        <w:t>жения, но и предупреждении детского дорожного трав</w:t>
      </w:r>
      <w:r>
        <w:rPr>
          <w:b w:val="0"/>
          <w:spacing w:val="-1"/>
        </w:rPr>
        <w:softHyphen/>
      </w:r>
      <w:r>
        <w:rPr>
          <w:b w:val="0"/>
          <w:spacing w:val="-4"/>
        </w:rPr>
        <w:t>матизма в соответствии с Законом о дорожном движении.</w:t>
      </w:r>
    </w:p>
    <w:p w:rsidR="00F856E3" w:rsidRDefault="00F856E3">
      <w:pPr>
        <w:tabs>
          <w:tab w:val="left" w:pos="1515"/>
        </w:tabs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                         1.Общие положения программы</w:t>
      </w:r>
    </w:p>
    <w:p w:rsidR="00F856E3" w:rsidRDefault="00F856E3">
      <w:pPr>
        <w:tabs>
          <w:tab w:val="left" w:pos="151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Программа рассчитана на проведение мероприятий по профилактики детского дорожно-транспортного травматизма в </w:t>
      </w:r>
      <w:r w:rsidR="00FE0A4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FE0A4E">
        <w:rPr>
          <w:rFonts w:ascii="Times New Roman" w:hAnsi="Times New Roman"/>
          <w:sz w:val="28"/>
          <w:szCs w:val="28"/>
        </w:rPr>
        <w:t>Плешаковской</w:t>
      </w:r>
      <w:proofErr w:type="spellEnd"/>
      <w:r w:rsidR="00FE0A4E">
        <w:rPr>
          <w:rFonts w:ascii="Times New Roman" w:hAnsi="Times New Roman"/>
          <w:sz w:val="28"/>
          <w:szCs w:val="28"/>
        </w:rPr>
        <w:t xml:space="preserve">  ООШ</w:t>
      </w:r>
      <w:proofErr w:type="gramStart"/>
      <w:r w:rsidR="00FE0A4E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Участникам</w:t>
      </w:r>
      <w:r w:rsidR="00EA6D9E">
        <w:rPr>
          <w:rFonts w:ascii="Times New Roman" w:hAnsi="Times New Roman"/>
          <w:sz w:val="28"/>
          <w:szCs w:val="28"/>
        </w:rPr>
        <w:t>и программы являютс</w:t>
      </w:r>
      <w:r w:rsidR="00FE0A4E">
        <w:rPr>
          <w:rFonts w:ascii="Times New Roman" w:hAnsi="Times New Roman"/>
          <w:sz w:val="28"/>
          <w:szCs w:val="28"/>
        </w:rPr>
        <w:t xml:space="preserve">я учащиеся 4 </w:t>
      </w:r>
      <w:r w:rsidR="003C443D">
        <w:rPr>
          <w:rFonts w:ascii="Times New Roman" w:hAnsi="Times New Roman"/>
          <w:sz w:val="28"/>
          <w:szCs w:val="28"/>
        </w:rPr>
        <w:t>– 8</w:t>
      </w:r>
      <w:r>
        <w:rPr>
          <w:rFonts w:ascii="Times New Roman" w:hAnsi="Times New Roman"/>
          <w:sz w:val="28"/>
          <w:szCs w:val="28"/>
        </w:rPr>
        <w:t xml:space="preserve"> классов, педагоги, родители, работ</w:t>
      </w:r>
      <w:r w:rsidR="00FE0A4E">
        <w:rPr>
          <w:rFonts w:ascii="Times New Roman" w:hAnsi="Times New Roman"/>
          <w:sz w:val="28"/>
          <w:szCs w:val="28"/>
        </w:rPr>
        <w:t>ники ГИБДД</w:t>
      </w:r>
      <w:r>
        <w:rPr>
          <w:rFonts w:ascii="Times New Roman" w:hAnsi="Times New Roman"/>
          <w:sz w:val="28"/>
          <w:szCs w:val="28"/>
        </w:rPr>
        <w:t>.</w:t>
      </w:r>
    </w:p>
    <w:p w:rsidR="00F856E3" w:rsidRDefault="00F856E3">
      <w:pPr>
        <w:tabs>
          <w:tab w:val="left" w:pos="1515"/>
        </w:tabs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2. Цели и задачи программы:</w:t>
      </w:r>
    </w:p>
    <w:p w:rsidR="00F856E3" w:rsidRPr="005A06C6" w:rsidRDefault="00F856E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A06C6">
        <w:rPr>
          <w:rFonts w:ascii="Times New Roman" w:hAnsi="Times New Roman"/>
          <w:b/>
          <w:color w:val="002060"/>
          <w:sz w:val="28"/>
          <w:szCs w:val="28"/>
        </w:rPr>
        <w:t xml:space="preserve">Цель: 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Создать условия для непрерывного воспитательного процесса юных участников дорожного движения.</w:t>
      </w:r>
    </w:p>
    <w:p w:rsidR="00F856E3" w:rsidRPr="005A06C6" w:rsidRDefault="00F856E3">
      <w:pPr>
        <w:rPr>
          <w:rFonts w:ascii="Times New Roman" w:hAnsi="Times New Roman"/>
          <w:b/>
          <w:color w:val="002060"/>
          <w:sz w:val="28"/>
          <w:szCs w:val="28"/>
        </w:rPr>
      </w:pPr>
      <w:r w:rsidRPr="005A06C6">
        <w:rPr>
          <w:rFonts w:ascii="Times New Roman" w:hAnsi="Times New Roman"/>
          <w:b/>
          <w:color w:val="002060"/>
          <w:sz w:val="28"/>
          <w:szCs w:val="28"/>
        </w:rPr>
        <w:t>Исходя из данной цели, основными задачами  программы являются:</w:t>
      </w:r>
    </w:p>
    <w:p w:rsidR="00F856E3" w:rsidRDefault="00F856E3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школьников активной жизненной позиции;</w:t>
      </w:r>
    </w:p>
    <w:p w:rsidR="00F856E3" w:rsidRDefault="00F856E3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 ПДД и навыков безопасного поведения на дорогах;</w:t>
      </w:r>
    </w:p>
    <w:p w:rsidR="00F856E3" w:rsidRDefault="00F856E3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школьников к участию в пропаганде БД на улицах и дорогах сверстников;</w:t>
      </w:r>
    </w:p>
    <w:p w:rsidR="00F856E3" w:rsidRDefault="00F856E3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технического кругозора детей, реализация их творческих способностей;</w:t>
      </w:r>
    </w:p>
    <w:p w:rsidR="00F856E3" w:rsidRDefault="00F856E3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отрядов ЮИД в прове</w:t>
      </w:r>
      <w:r w:rsidR="00EA6D9E">
        <w:rPr>
          <w:rFonts w:ascii="Times New Roman" w:hAnsi="Times New Roman"/>
          <w:sz w:val="28"/>
          <w:szCs w:val="28"/>
        </w:rPr>
        <w:t>дении</w:t>
      </w:r>
      <w:r>
        <w:rPr>
          <w:rFonts w:ascii="Times New Roman" w:hAnsi="Times New Roman"/>
          <w:sz w:val="28"/>
          <w:szCs w:val="28"/>
        </w:rPr>
        <w:t xml:space="preserve"> соревнований «Безопасное колесо».</w:t>
      </w:r>
    </w:p>
    <w:p w:rsidR="00F856E3" w:rsidRDefault="00F856E3">
      <w:pPr>
        <w:pStyle w:val="ae"/>
        <w:numPr>
          <w:ilvl w:val="0"/>
          <w:numId w:val="4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деятельности школы по обучению детей правилам безопасного поведения на дорогах и профилактики детского дорожно-транспортного травматизма;</w:t>
      </w:r>
    </w:p>
    <w:p w:rsidR="00F856E3" w:rsidRDefault="00F856E3">
      <w:pPr>
        <w:pStyle w:val="ae"/>
        <w:numPr>
          <w:ilvl w:val="0"/>
          <w:numId w:val="4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безопасности дорожного движения за счет совершенствования системы подготовки и воспитания, учащихся культуре поведения на улицах и дорогах;</w:t>
      </w:r>
    </w:p>
    <w:p w:rsidR="00F856E3" w:rsidRDefault="00F856E3">
      <w:pPr>
        <w:pStyle w:val="ae"/>
        <w:numPr>
          <w:ilvl w:val="0"/>
          <w:numId w:val="4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распространение современных педагогических технологий, опыта наиболее  эффективной работы классных руководителей по организации образовательного процесса в области безопасности движения;</w:t>
      </w:r>
    </w:p>
    <w:p w:rsidR="00F856E3" w:rsidRDefault="00F856E3">
      <w:pPr>
        <w:pStyle w:val="ae"/>
        <w:numPr>
          <w:ilvl w:val="0"/>
          <w:numId w:val="4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общешкольных мероприятий по профилактики дорожно-транспортного травматизма среди учащихся;</w:t>
      </w:r>
    </w:p>
    <w:p w:rsidR="00F856E3" w:rsidRDefault="00F856E3">
      <w:pPr>
        <w:pStyle w:val="ae"/>
        <w:numPr>
          <w:ilvl w:val="0"/>
          <w:numId w:val="4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методической помощи классным руководителям и родителям по вопросам профилактики детского дорожно-транспортного травматизма;</w:t>
      </w:r>
    </w:p>
    <w:p w:rsidR="00F856E3" w:rsidRDefault="00F856E3">
      <w:pPr>
        <w:pStyle w:val="ae"/>
        <w:numPr>
          <w:ilvl w:val="0"/>
          <w:numId w:val="4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форм сотрудничества и взаимодействия педагогического коллектива с родителями, подразделениями ГИБДД и общественными организациями по профилактики детского дорожно-транспортного травматизма.</w:t>
      </w:r>
    </w:p>
    <w:p w:rsidR="00F856E3" w:rsidRDefault="00F856E3">
      <w:pPr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                               3</w:t>
      </w:r>
      <w:r>
        <w:rPr>
          <w:rFonts w:ascii="Times New Roman" w:hAnsi="Times New Roman"/>
          <w:color w:val="00008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80"/>
          <w:sz w:val="28"/>
          <w:szCs w:val="28"/>
        </w:rPr>
        <w:t>Концептуальные подходы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Анализ состояния детского дорожно-транспортного травматизма показывает, что дети не обладают крайне необходимыми для современных условий жизни в городе навыками безопасного поведения в транспортной среде, не умеют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оценивать и предвидеть развитие дорожных ситуаций, последствий нарушения Правил дорожного движения.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Исследования психологов показали, что улица и транспорт – это элементы окружающей среды и освоение их детьми имеет свои особенности. Для детей важен личный опыт. Дорожно-транспортное происшествие – это трагедия. И в этом случае «личный» опыт ребенка недопустим и должен  быть заменен на опыт, накопленный обществом. 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Познавательные программы, турниры, олимпиады, соревнования, развлекательные, занимательные и подвижные игры являются важным звеном в методиках интенсивного обучения детей Правилам дорожного движения. Их основная цель – смена деятельности, обучение и общение на новом уровне, полноценный  и эффективный психологический отдых.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Особое внимание в работе с детьми следует уделять моделированию реальных условий дорожного движения с практической деятельностью и игровыми формами в целях лучшего усвоения и закрепления получаемых знаний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Главным в воспитательном процессе безопасного поведения на дорогах и улицах города является формирование у детей уважительного отношения к Закону дороги, осознания объективной целенаправленности и необходимого выполнения правил и требований дорожного движения и выработки у них стереотипов безопасного поведения.</w:t>
      </w:r>
    </w:p>
    <w:p w:rsidR="00F856E3" w:rsidRDefault="00F856E3">
      <w:pPr>
        <w:tabs>
          <w:tab w:val="left" w:pos="1515"/>
        </w:tabs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4 .Нормативно правовая </w:t>
      </w:r>
      <w:proofErr w:type="gramStart"/>
      <w:r>
        <w:rPr>
          <w:rFonts w:ascii="Times New Roman" w:hAnsi="Times New Roman"/>
          <w:b/>
          <w:color w:val="000080"/>
          <w:sz w:val="28"/>
          <w:szCs w:val="28"/>
        </w:rPr>
        <w:t>база  программы</w:t>
      </w:r>
      <w:proofErr w:type="gramEnd"/>
    </w:p>
    <w:p w:rsidR="00F856E3" w:rsidRDefault="00F856E3">
      <w:pPr>
        <w:pStyle w:val="ae"/>
        <w:numPr>
          <w:ilvl w:val="0"/>
          <w:numId w:val="10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« О безопасности дорожного движения»</w:t>
      </w:r>
    </w:p>
    <w:p w:rsidR="00F856E3" w:rsidRDefault="00F856E3">
      <w:pPr>
        <w:pStyle w:val="ae"/>
        <w:numPr>
          <w:ilvl w:val="0"/>
          <w:numId w:val="10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 ребенка (1989 г.)</w:t>
      </w:r>
    </w:p>
    <w:p w:rsidR="00F856E3" w:rsidRDefault="00F856E3">
      <w:pPr>
        <w:pStyle w:val="ae"/>
        <w:numPr>
          <w:ilvl w:val="0"/>
          <w:numId w:val="10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 (1993 г.)</w:t>
      </w:r>
    </w:p>
    <w:p w:rsidR="00F856E3" w:rsidRPr="00EA6D9E" w:rsidRDefault="00EA6D9E">
      <w:pPr>
        <w:pStyle w:val="ae"/>
        <w:numPr>
          <w:ilvl w:val="0"/>
          <w:numId w:val="10"/>
        </w:num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</w:t>
      </w:r>
      <w:r w:rsidR="003C443D">
        <w:rPr>
          <w:rFonts w:ascii="Times New Roman" w:hAnsi="Times New Roman"/>
          <w:sz w:val="28"/>
          <w:szCs w:val="28"/>
        </w:rPr>
        <w:t xml:space="preserve">тав  </w:t>
      </w:r>
      <w:r w:rsidR="00FE0A4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FE0A4E">
        <w:rPr>
          <w:rFonts w:ascii="Times New Roman" w:hAnsi="Times New Roman"/>
          <w:sz w:val="28"/>
          <w:szCs w:val="28"/>
        </w:rPr>
        <w:t>Плешаковской</w:t>
      </w:r>
      <w:proofErr w:type="spellEnd"/>
      <w:r w:rsidR="00FE0A4E">
        <w:rPr>
          <w:rFonts w:ascii="Times New Roman" w:hAnsi="Times New Roman"/>
          <w:sz w:val="28"/>
          <w:szCs w:val="28"/>
        </w:rPr>
        <w:t xml:space="preserve">  ООШ</w:t>
      </w:r>
    </w:p>
    <w:p w:rsidR="00F856E3" w:rsidRDefault="00F856E3">
      <w:pPr>
        <w:tabs>
          <w:tab w:val="left" w:pos="1515"/>
        </w:tabs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5. Методическое обеспечение программы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 диск «Правила дорожного движения  для школьников». Теория и практика поведения на дороге. Тесты.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- диск «Школа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>». Игра на диске по правилам дорожного  движения.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3.Компьютерная игра «Не игра» разработана в рамках реализации Федеральной целевой программы «Повышение безопасности дорожного движения в 2006 - 2012 годах». ООО «АБТ», ООО «</w:t>
      </w:r>
      <w:proofErr w:type="spellStart"/>
      <w:r>
        <w:rPr>
          <w:rFonts w:ascii="Times New Roman" w:hAnsi="Times New Roman"/>
          <w:sz w:val="28"/>
          <w:szCs w:val="28"/>
        </w:rPr>
        <w:t>Росполитехсофт</w:t>
      </w:r>
      <w:proofErr w:type="spellEnd"/>
      <w:r>
        <w:rPr>
          <w:rFonts w:ascii="Times New Roman" w:hAnsi="Times New Roman"/>
          <w:sz w:val="28"/>
          <w:szCs w:val="28"/>
        </w:rPr>
        <w:t>», разработка и дизайн компьютерной игры.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5136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Азбука пешехода». Методическое пособие для воспитателей дошкольных образовательных учреждений и педагогов начальной школы.  Москва, 2007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5.Методические рекомендации для органов управления образованием и образовательных учреждений по формированию и функционированию системы обучения безопасному поведению и профилактике детского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>- транспортного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травматизма.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Методические рекомендации: формирование у детей и подростков навыков безопасного поведения на улицах и дорогах. Для педагогов учреждений дополнительного образования. Москва, 2007.</w:t>
      </w:r>
    </w:p>
    <w:p w:rsidR="00F856E3" w:rsidRDefault="00F856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Методические рекомендации: формирование у детей и подростков навыков безопасного поведения на улицах и дорогах. Для  педагогов общеобразовательных учреждений. Москва, 2007.</w:t>
      </w:r>
    </w:p>
    <w:p w:rsidR="00F856E3" w:rsidRDefault="00F85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. Методическое пособие. «Профилактика детского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>- транспортного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травматизма». Москва «Третий Рим», 2007.</w:t>
      </w:r>
    </w:p>
    <w:p w:rsidR="00F856E3" w:rsidRDefault="00F85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Азбука Пешехода, Москва 2007.</w:t>
      </w:r>
    </w:p>
    <w:p w:rsidR="00F856E3" w:rsidRDefault="00F85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Учебное пособие «Дорожная безопасность» 1,2,3,4 классы. Москва «Третий Рим», 2007.</w:t>
      </w:r>
    </w:p>
    <w:p w:rsidR="00F856E3" w:rsidRDefault="00F85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11.В. Л. </w:t>
      </w:r>
      <w:proofErr w:type="spellStart"/>
      <w:r>
        <w:rPr>
          <w:rFonts w:ascii="Times New Roman" w:hAnsi="Times New Roman"/>
          <w:sz w:val="28"/>
          <w:szCs w:val="28"/>
        </w:rPr>
        <w:t>Шмундяк</w:t>
      </w:r>
      <w:proofErr w:type="spellEnd"/>
      <w:r>
        <w:rPr>
          <w:rFonts w:ascii="Times New Roman" w:hAnsi="Times New Roman"/>
          <w:sz w:val="28"/>
          <w:szCs w:val="28"/>
        </w:rPr>
        <w:t xml:space="preserve"> «Комментарии к правилам дорожного движения» Москва «Центр пропаганды», 2007.</w:t>
      </w:r>
    </w:p>
    <w:p w:rsidR="00F856E3" w:rsidRDefault="00F85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ЮИД – это серьёзно! Руководителям отрядов ЮИД. Методическое пособие. Составители: Л. П. </w:t>
      </w:r>
      <w:proofErr w:type="spellStart"/>
      <w:r>
        <w:rPr>
          <w:rFonts w:ascii="Times New Roman" w:hAnsi="Times New Roman"/>
          <w:sz w:val="28"/>
          <w:szCs w:val="28"/>
        </w:rPr>
        <w:t>Оривенко</w:t>
      </w:r>
      <w:proofErr w:type="spellEnd"/>
      <w:r>
        <w:rPr>
          <w:rFonts w:ascii="Times New Roman" w:hAnsi="Times New Roman"/>
          <w:sz w:val="28"/>
          <w:szCs w:val="28"/>
        </w:rPr>
        <w:t>,  Г. Л. Зубкова.</w:t>
      </w:r>
    </w:p>
    <w:p w:rsidR="00F856E3" w:rsidRDefault="00F856E3">
      <w:pPr>
        <w:tabs>
          <w:tab w:val="left" w:pos="1515"/>
        </w:tabs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6.Ожидаемый результат</w:t>
      </w:r>
    </w:p>
    <w:p w:rsidR="00F856E3" w:rsidRDefault="00F856E3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задач стоящих перед программой позволит:</w:t>
      </w:r>
    </w:p>
    <w:p w:rsidR="00F856E3" w:rsidRDefault="00F856E3">
      <w:pPr>
        <w:pStyle w:val="ae"/>
        <w:numPr>
          <w:ilvl w:val="0"/>
          <w:numId w:val="7"/>
        </w:numPr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количества ДТП с участ</w:t>
      </w:r>
      <w:r w:rsidR="005A06C6">
        <w:rPr>
          <w:rFonts w:ascii="Times New Roman" w:hAnsi="Times New Roman"/>
          <w:sz w:val="28"/>
          <w:szCs w:val="28"/>
        </w:rPr>
        <w:t>ием обу</w:t>
      </w:r>
      <w:r w:rsidR="003C443D">
        <w:rPr>
          <w:rFonts w:ascii="Times New Roman" w:hAnsi="Times New Roman"/>
          <w:sz w:val="28"/>
          <w:szCs w:val="28"/>
        </w:rPr>
        <w:t>чающихся.</w:t>
      </w:r>
    </w:p>
    <w:p w:rsidR="00F856E3" w:rsidRDefault="00F856E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обучающихся, входящих в состав отряда ЮИДД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56E3" w:rsidRDefault="00F856E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теоретических знаний по ПДД (100 % выполнение программных требований; увеличение качества диагностических работ).</w:t>
      </w:r>
    </w:p>
    <w:p w:rsidR="00F856E3" w:rsidRDefault="00F856E3">
      <w:pPr>
        <w:pStyle w:val="ae"/>
        <w:numPr>
          <w:ilvl w:val="0"/>
          <w:numId w:val="7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результатов деятельности в школьных СМИ (постоянно действующий уголок безопасности дорожного движения)</w:t>
      </w:r>
    </w:p>
    <w:p w:rsidR="00F856E3" w:rsidRDefault="00F856E3">
      <w:pPr>
        <w:pStyle w:val="ae"/>
        <w:numPr>
          <w:ilvl w:val="0"/>
          <w:numId w:val="11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методические рекомендации для классных руководителей по вопросам профилактики детского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травматизма;</w:t>
      </w:r>
    </w:p>
    <w:p w:rsidR="00F856E3" w:rsidRDefault="00F856E3">
      <w:pPr>
        <w:pStyle w:val="ae"/>
        <w:numPr>
          <w:ilvl w:val="0"/>
          <w:numId w:val="11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внедрить новые инновационные технологии профилактики детского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травматизма;</w:t>
      </w:r>
    </w:p>
    <w:p w:rsidR="00F856E3" w:rsidRDefault="00F856E3">
      <w:pPr>
        <w:pStyle w:val="ae"/>
        <w:numPr>
          <w:ilvl w:val="0"/>
          <w:numId w:val="11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знания учащихся  об истории правил дорожного движения;</w:t>
      </w:r>
    </w:p>
    <w:p w:rsidR="00F856E3" w:rsidRDefault="00F856E3">
      <w:pPr>
        <w:pStyle w:val="ae"/>
        <w:numPr>
          <w:ilvl w:val="0"/>
          <w:numId w:val="11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дорожную грамотность учащихся;</w:t>
      </w:r>
    </w:p>
    <w:p w:rsidR="00F856E3" w:rsidRDefault="00F856E3">
      <w:pPr>
        <w:pStyle w:val="ae"/>
        <w:numPr>
          <w:ilvl w:val="0"/>
          <w:numId w:val="11"/>
        </w:num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мотивационно – поведенческую культуру ребенка в условиях общения с дорогой;</w:t>
      </w:r>
    </w:p>
    <w:p w:rsidR="00F856E3" w:rsidRDefault="00F856E3">
      <w:pPr>
        <w:pStyle w:val="ae"/>
        <w:numPr>
          <w:ilvl w:val="0"/>
          <w:numId w:val="11"/>
        </w:numPr>
        <w:tabs>
          <w:tab w:val="left" w:pos="1515"/>
        </w:tabs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ответственность детей за свое поведение на дороге.</w:t>
      </w:r>
    </w:p>
    <w:p w:rsidR="00F856E3" w:rsidRDefault="00F856E3">
      <w:pPr>
        <w:ind w:left="360"/>
        <w:jc w:val="center"/>
        <w:rPr>
          <w:rFonts w:ascii="Times New Roman" w:hAnsi="Times New Roman"/>
          <w:b/>
          <w:bCs/>
          <w:color w:val="000080"/>
          <w:spacing w:val="1"/>
          <w:sz w:val="28"/>
        </w:rPr>
      </w:pPr>
      <w:r>
        <w:rPr>
          <w:rFonts w:ascii="Times New Roman" w:hAnsi="Times New Roman"/>
          <w:b/>
          <w:bCs/>
          <w:color w:val="000080"/>
          <w:spacing w:val="1"/>
          <w:sz w:val="28"/>
        </w:rPr>
        <w:t>7. Работа с педагогами</w:t>
      </w:r>
    </w:p>
    <w:p w:rsidR="00F856E3" w:rsidRDefault="00F856E3">
      <w:pPr>
        <w:ind w:left="360"/>
        <w:jc w:val="right"/>
        <w:rPr>
          <w:rFonts w:ascii="Monotype Corsiva" w:hAnsi="Monotype Corsiva"/>
          <w:b/>
          <w:color w:val="FF0000"/>
          <w:spacing w:val="1"/>
          <w:sz w:val="36"/>
          <w:szCs w:val="19"/>
        </w:rPr>
      </w:pPr>
      <w:r>
        <w:rPr>
          <w:rFonts w:ascii="Monotype Corsiva" w:hAnsi="Monotype Corsiva"/>
          <w:b/>
          <w:color w:val="FF0000"/>
          <w:sz w:val="34"/>
        </w:rPr>
        <w:t>«</w:t>
      </w:r>
      <w:r>
        <w:rPr>
          <w:rFonts w:ascii="Monotype Corsiva" w:hAnsi="Monotype Corsiva"/>
          <w:b/>
          <w:color w:val="FF0000"/>
          <w:spacing w:val="1"/>
          <w:sz w:val="36"/>
          <w:szCs w:val="19"/>
        </w:rPr>
        <w:t xml:space="preserve">Искусство и мастерство педагога заключается в умении </w:t>
      </w:r>
    </w:p>
    <w:p w:rsidR="00F856E3" w:rsidRDefault="00F856E3">
      <w:pPr>
        <w:ind w:left="360"/>
        <w:jc w:val="right"/>
        <w:rPr>
          <w:rFonts w:ascii="Monotype Corsiva" w:hAnsi="Monotype Corsiva"/>
          <w:b/>
          <w:color w:val="FF0000"/>
          <w:spacing w:val="1"/>
          <w:sz w:val="36"/>
          <w:szCs w:val="19"/>
        </w:rPr>
      </w:pPr>
      <w:r>
        <w:rPr>
          <w:rFonts w:ascii="Monotype Corsiva" w:hAnsi="Monotype Corsiva"/>
          <w:b/>
          <w:color w:val="FF0000"/>
          <w:spacing w:val="1"/>
          <w:sz w:val="36"/>
          <w:szCs w:val="19"/>
        </w:rPr>
        <w:t>сочетать сердечность с мудростью»</w:t>
      </w:r>
    </w:p>
    <w:p w:rsidR="00F856E3" w:rsidRDefault="00F856E3">
      <w:pPr>
        <w:pStyle w:val="6"/>
        <w:rPr>
          <w:b/>
          <w:color w:val="FF0000"/>
        </w:rPr>
      </w:pPr>
      <w:r>
        <w:rPr>
          <w:b/>
          <w:color w:val="FF0000"/>
        </w:rPr>
        <w:t>В.А. Сухомлинский</w:t>
      </w:r>
    </w:p>
    <w:p w:rsidR="00F856E3" w:rsidRDefault="00F856E3">
      <w:pPr>
        <w:spacing w:line="360" w:lineRule="auto"/>
        <w:ind w:firstLine="360"/>
        <w:jc w:val="center"/>
        <w:rPr>
          <w:rFonts w:ascii="Times New Roman" w:hAnsi="Times New Roman"/>
          <w:b/>
          <w:bCs/>
          <w:color w:val="000080"/>
          <w:sz w:val="28"/>
        </w:rPr>
      </w:pPr>
      <w:r>
        <w:rPr>
          <w:rFonts w:ascii="Times New Roman" w:hAnsi="Times New Roman"/>
          <w:b/>
          <w:bCs/>
          <w:color w:val="000080"/>
          <w:sz w:val="28"/>
        </w:rPr>
        <w:t>7.1. Учет возрастных особенностей в программе воспитания</w:t>
      </w:r>
    </w:p>
    <w:p w:rsidR="00F856E3" w:rsidRDefault="00F856E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Естественно, что Программа  профилактики ДТТ рассчитана на в</w:t>
      </w:r>
      <w:r w:rsidR="00784084">
        <w:rPr>
          <w:rFonts w:ascii="Times New Roman" w:hAnsi="Times New Roman"/>
          <w:sz w:val="28"/>
        </w:rPr>
        <w:t>есь контингент учащихся с 1 по 9</w:t>
      </w:r>
      <w:r>
        <w:rPr>
          <w:rFonts w:ascii="Times New Roman" w:hAnsi="Times New Roman"/>
          <w:sz w:val="28"/>
        </w:rPr>
        <w:t xml:space="preserve"> класс. Но, работая в коллективе школьников, мы строим воспитательную  работу  с учетом возрастных особенностей детей. Подростковому возрасту присущи постоянная борьба и процесс становления личности. Поэтому на данном возрастном этапе проводятся мероприятия, позволяющие учащемуся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желаниям личности. КТД, участие в спортивных состязаниях, конкурс «Безопасное колесо» и многое другое, - вот именно то, что способствует социализации подростка. В старшем школьном возрасте  - это  конкурсы - КВН, участие в работе агитбригады, шефская работа позволяют наиболее полно раскрыться и проявить свои способности. </w:t>
      </w:r>
      <w:r>
        <w:rPr>
          <w:rFonts w:ascii="Times New Roman" w:hAnsi="Times New Roman"/>
          <w:sz w:val="28"/>
          <w:szCs w:val="28"/>
        </w:rPr>
        <w:t xml:space="preserve">Педагогический коллектив в целом является одним из </w:t>
      </w:r>
      <w:r>
        <w:rPr>
          <w:rFonts w:ascii="Times New Roman" w:hAnsi="Times New Roman"/>
          <w:sz w:val="28"/>
          <w:szCs w:val="28"/>
        </w:rPr>
        <w:lastRenderedPageBreak/>
        <w:t>важных звеньев. Именно учителя осуществляют основную деятельность по пропаганде правил дорожного движения, профилактике ДТП. В работе с учителями мы используем такие формы:</w:t>
      </w:r>
    </w:p>
    <w:p w:rsidR="00F856E3" w:rsidRDefault="00F856E3">
      <w:pPr>
        <w:pStyle w:val="310"/>
        <w:spacing w:line="360" w:lineRule="auto"/>
        <w:jc w:val="both"/>
      </w:pPr>
      <w:r>
        <w:t>1.Проведение семинаров с учителями по теме ПДД</w:t>
      </w:r>
    </w:p>
    <w:p w:rsidR="00F856E3" w:rsidRDefault="00F856E3">
      <w:pPr>
        <w:pStyle w:val="310"/>
        <w:numPr>
          <w:ilvl w:val="0"/>
          <w:numId w:val="9"/>
        </w:numPr>
        <w:spacing w:line="360" w:lineRule="auto"/>
        <w:jc w:val="both"/>
      </w:pPr>
      <w:r>
        <w:t xml:space="preserve">теоретических </w:t>
      </w:r>
    </w:p>
    <w:p w:rsidR="00F856E3" w:rsidRDefault="00F856E3">
      <w:pPr>
        <w:pStyle w:val="310"/>
        <w:numPr>
          <w:ilvl w:val="0"/>
          <w:numId w:val="9"/>
        </w:numPr>
        <w:spacing w:line="360" w:lineRule="auto"/>
        <w:jc w:val="both"/>
      </w:pPr>
      <w:r>
        <w:t xml:space="preserve">практических </w:t>
      </w:r>
    </w:p>
    <w:p w:rsidR="00F856E3" w:rsidRDefault="00F856E3">
      <w:pPr>
        <w:pStyle w:val="310"/>
        <w:numPr>
          <w:ilvl w:val="1"/>
          <w:numId w:val="13"/>
        </w:numPr>
        <w:spacing w:line="360" w:lineRule="auto"/>
        <w:ind w:left="993" w:hanging="357"/>
        <w:jc w:val="both"/>
      </w:pPr>
      <w:r>
        <w:t>«Круглые столы» с привлечением работников ГИБДД, ОКБ.</w:t>
      </w:r>
    </w:p>
    <w:p w:rsidR="00F856E3" w:rsidRDefault="00F856E3">
      <w:pPr>
        <w:pStyle w:val="310"/>
        <w:numPr>
          <w:ilvl w:val="1"/>
          <w:numId w:val="13"/>
        </w:numPr>
        <w:spacing w:line="360" w:lineRule="auto"/>
        <w:ind w:left="993" w:hanging="357"/>
        <w:jc w:val="both"/>
      </w:pPr>
      <w:r>
        <w:t>Совещания после несчастных случаев и ДТП с участием учащихся.</w:t>
      </w:r>
    </w:p>
    <w:p w:rsidR="00F856E3" w:rsidRDefault="00F856E3">
      <w:pPr>
        <w:pStyle w:val="310"/>
        <w:numPr>
          <w:ilvl w:val="1"/>
          <w:numId w:val="13"/>
        </w:numPr>
        <w:spacing w:line="360" w:lineRule="auto"/>
        <w:ind w:left="993" w:hanging="357"/>
        <w:jc w:val="both"/>
      </w:pPr>
      <w:r>
        <w:t>Инструктивно-методическая работа.</w:t>
      </w:r>
    </w:p>
    <w:p w:rsidR="00F856E3" w:rsidRDefault="00F856E3">
      <w:pPr>
        <w:pStyle w:val="310"/>
        <w:numPr>
          <w:ilvl w:val="1"/>
          <w:numId w:val="13"/>
        </w:numPr>
        <w:spacing w:line="360" w:lineRule="auto"/>
        <w:ind w:left="993" w:hanging="357"/>
        <w:jc w:val="both"/>
      </w:pPr>
      <w:r>
        <w:t>Обмен опытом.</w:t>
      </w:r>
    </w:p>
    <w:p w:rsidR="00F856E3" w:rsidRDefault="00F856E3">
      <w:pPr>
        <w:pStyle w:val="310"/>
        <w:numPr>
          <w:ilvl w:val="1"/>
          <w:numId w:val="13"/>
        </w:numPr>
        <w:spacing w:line="360" w:lineRule="auto"/>
        <w:ind w:left="993" w:hanging="357"/>
        <w:jc w:val="both"/>
      </w:pPr>
      <w:r>
        <w:t>Выставки методической литературы.</w:t>
      </w:r>
    </w:p>
    <w:p w:rsidR="00F856E3" w:rsidRDefault="00F856E3">
      <w:pPr>
        <w:spacing w:line="360" w:lineRule="auto"/>
        <w:ind w:firstLine="360"/>
        <w:jc w:val="center"/>
        <w:rPr>
          <w:rFonts w:ascii="Times New Roman" w:hAnsi="Times New Roman"/>
          <w:b/>
          <w:bCs/>
          <w:color w:val="000080"/>
          <w:sz w:val="28"/>
        </w:rPr>
      </w:pPr>
      <w:r>
        <w:rPr>
          <w:rFonts w:ascii="Times New Roman" w:hAnsi="Times New Roman"/>
          <w:b/>
          <w:bCs/>
          <w:color w:val="000080"/>
          <w:sz w:val="28"/>
        </w:rPr>
        <w:t>7.2. Повышение квалификации педагогов</w:t>
      </w:r>
    </w:p>
    <w:p w:rsidR="00F856E3" w:rsidRDefault="00F856E3">
      <w:pPr>
        <w:spacing w:line="360" w:lineRule="auto"/>
        <w:ind w:firstLine="360"/>
        <w:jc w:val="both"/>
        <w:rPr>
          <w:rFonts w:ascii="Times New Roman" w:hAnsi="Times New Roman"/>
          <w:color w:val="000000"/>
          <w:spacing w:val="1"/>
          <w:sz w:val="28"/>
          <w:szCs w:val="19"/>
        </w:rPr>
      </w:pPr>
      <w:r>
        <w:rPr>
          <w:rFonts w:ascii="Times New Roman" w:hAnsi="Times New Roman"/>
          <w:sz w:val="28"/>
        </w:rPr>
        <w:t>Классный руководитель – это педагог, непосредственно работающий с детьми, их родителями. Именно от него зависит, как будет осуществляться работа по профилактике ДТП, пропаганде ПДД.  Будет ли налажен контакт и взаимодействие с родителями. Классный руководитель организует коллективную деятельность в классе, взаимодействие с родителями, социальным педагогом, психологами, работникам ГИБДД. В МОУ организована деятельность методического объединения классных руководителей, проводятся семинары по наиболее актуальным темам, совещания по решению текущих проблем, по обмену опытом.</w:t>
      </w:r>
      <w:r>
        <w:rPr>
          <w:rFonts w:ascii="Times New Roman" w:hAnsi="Times New Roman"/>
          <w:color w:val="000000"/>
          <w:spacing w:val="1"/>
          <w:sz w:val="28"/>
          <w:szCs w:val="19"/>
        </w:rPr>
        <w:t xml:space="preserve"> Совместно с ГИБДД ведется работа  по профилактике дорожно-транспортного травматизма. Разработана программа работы с классными руководителями по профилактике ДТТ.  Проводятся встречи, «круглые столы» с  инспекторами ГИБДД.</w:t>
      </w:r>
    </w:p>
    <w:p w:rsidR="00F856E3" w:rsidRDefault="00F856E3">
      <w:pPr>
        <w:jc w:val="center"/>
        <w:rPr>
          <w:rFonts w:ascii="Times New Roman" w:hAnsi="Times New Roman"/>
          <w:b/>
          <w:bCs/>
          <w:color w:val="000080"/>
          <w:spacing w:val="4"/>
          <w:sz w:val="28"/>
          <w:szCs w:val="23"/>
        </w:rPr>
      </w:pPr>
      <w:r>
        <w:rPr>
          <w:rFonts w:ascii="Times New Roman" w:hAnsi="Times New Roman"/>
          <w:b/>
          <w:bCs/>
          <w:color w:val="000080"/>
          <w:spacing w:val="4"/>
          <w:sz w:val="28"/>
          <w:szCs w:val="23"/>
        </w:rPr>
        <w:t>8. Работа с родителями</w:t>
      </w:r>
    </w:p>
    <w:p w:rsidR="00F856E3" w:rsidRDefault="00F856E3">
      <w:pPr>
        <w:jc w:val="right"/>
        <w:rPr>
          <w:rFonts w:ascii="Monotype Corsiva" w:hAnsi="Monotype Corsiva"/>
          <w:b/>
          <w:color w:val="FF0000"/>
          <w:spacing w:val="4"/>
          <w:sz w:val="36"/>
          <w:szCs w:val="23"/>
        </w:rPr>
      </w:pPr>
      <w:r>
        <w:rPr>
          <w:rFonts w:ascii="Monotype Corsiva" w:hAnsi="Monotype Corsiva"/>
          <w:b/>
          <w:color w:val="FF0000"/>
          <w:spacing w:val="4"/>
          <w:sz w:val="36"/>
          <w:szCs w:val="23"/>
        </w:rPr>
        <w:lastRenderedPageBreak/>
        <w:t>«Ребенок учится тому, что видит у себя в дому»</w:t>
      </w:r>
    </w:p>
    <w:p w:rsidR="00F856E3" w:rsidRDefault="00F856E3">
      <w:pPr>
        <w:shd w:val="clear" w:color="auto" w:fill="FFFFFF"/>
        <w:spacing w:before="166" w:line="360" w:lineRule="auto"/>
        <w:ind w:right="7" w:firstLine="187"/>
        <w:jc w:val="both"/>
        <w:rPr>
          <w:rFonts w:ascii="Times New Roman" w:hAnsi="Times New Roman"/>
          <w:color w:val="000000"/>
          <w:spacing w:val="-2"/>
          <w:sz w:val="28"/>
          <w:szCs w:val="21"/>
        </w:rPr>
      </w:pPr>
      <w:r>
        <w:rPr>
          <w:color w:val="000000"/>
          <w:spacing w:val="-1"/>
          <w:sz w:val="28"/>
          <w:szCs w:val="16"/>
        </w:rPr>
        <w:tab/>
      </w:r>
      <w:r>
        <w:rPr>
          <w:rFonts w:ascii="Times New Roman" w:hAnsi="Times New Roman"/>
          <w:color w:val="000000"/>
          <w:spacing w:val="-6"/>
          <w:sz w:val="28"/>
          <w:szCs w:val="21"/>
        </w:rPr>
        <w:t xml:space="preserve">Главенствующую роль в обучении безопасному движению должна играть семья. Прежде всего, </w:t>
      </w:r>
      <w:r>
        <w:rPr>
          <w:rFonts w:ascii="Times New Roman" w:hAnsi="Times New Roman"/>
          <w:color w:val="000000"/>
          <w:spacing w:val="-5"/>
          <w:sz w:val="28"/>
          <w:szCs w:val="21"/>
        </w:rPr>
        <w:t xml:space="preserve">потому, что модель грамотного, безопасного для него самого </w:t>
      </w:r>
      <w:r>
        <w:rPr>
          <w:rFonts w:ascii="Times New Roman" w:hAnsi="Times New Roman"/>
          <w:color w:val="000000"/>
          <w:spacing w:val="-1"/>
          <w:sz w:val="28"/>
          <w:szCs w:val="21"/>
        </w:rPr>
        <w:t>и окружающих поведения на улице и дороге ребенок усваива</w:t>
      </w:r>
      <w:r>
        <w:rPr>
          <w:rFonts w:ascii="Times New Roman" w:hAnsi="Times New Roman"/>
          <w:color w:val="000000"/>
          <w:spacing w:val="-1"/>
          <w:sz w:val="28"/>
          <w:szCs w:val="21"/>
        </w:rPr>
        <w:softHyphen/>
      </w:r>
      <w:r>
        <w:rPr>
          <w:rFonts w:ascii="Times New Roman" w:hAnsi="Times New Roman"/>
          <w:color w:val="000000"/>
          <w:spacing w:val="-4"/>
          <w:sz w:val="28"/>
          <w:szCs w:val="21"/>
        </w:rPr>
        <w:t xml:space="preserve">ет в дошкольном возрасте, когда рядом с ним самые близкие люди 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1"/>
        </w:rPr>
        <w:t xml:space="preserve">— </w:t>
      </w:r>
      <w:r>
        <w:rPr>
          <w:rFonts w:ascii="Times New Roman" w:hAnsi="Times New Roman"/>
          <w:color w:val="000000"/>
          <w:spacing w:val="-4"/>
          <w:sz w:val="28"/>
          <w:szCs w:val="21"/>
        </w:rPr>
        <w:t>родители. В первую очередь — мама. Но практика по</w:t>
      </w:r>
      <w:r>
        <w:rPr>
          <w:rFonts w:ascii="Times New Roman" w:hAnsi="Times New Roman"/>
          <w:color w:val="000000"/>
          <w:spacing w:val="-4"/>
          <w:sz w:val="28"/>
          <w:szCs w:val="21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1"/>
        </w:rPr>
        <w:t xml:space="preserve">казала, что и сами родители часто не знают элементарных </w:t>
      </w:r>
      <w:r>
        <w:rPr>
          <w:rFonts w:ascii="Times New Roman" w:hAnsi="Times New Roman"/>
          <w:color w:val="000000"/>
          <w:spacing w:val="1"/>
          <w:sz w:val="28"/>
          <w:szCs w:val="21"/>
        </w:rPr>
        <w:t xml:space="preserve">правил дорожной безопасности, возрастных особенностей </w:t>
      </w:r>
      <w:r>
        <w:rPr>
          <w:rFonts w:ascii="Times New Roman" w:hAnsi="Times New Roman"/>
          <w:color w:val="000000"/>
          <w:spacing w:val="-2"/>
          <w:sz w:val="28"/>
          <w:szCs w:val="21"/>
        </w:rPr>
        <w:t>детской психики. Как и чему научат они детей?</w:t>
      </w:r>
    </w:p>
    <w:p w:rsidR="00F856E3" w:rsidRDefault="00F856E3">
      <w:pPr>
        <w:shd w:val="clear" w:color="auto" w:fill="FFFFFF"/>
        <w:spacing w:before="94" w:line="360" w:lineRule="auto"/>
        <w:ind w:left="14" w:firstLine="694"/>
        <w:jc w:val="both"/>
        <w:rPr>
          <w:rFonts w:ascii="Times New Roman" w:hAnsi="Times New Roman"/>
          <w:color w:val="000000"/>
          <w:spacing w:val="-3"/>
          <w:sz w:val="28"/>
          <w:szCs w:val="21"/>
        </w:rPr>
      </w:pPr>
      <w:r>
        <w:rPr>
          <w:rFonts w:ascii="Times New Roman" w:hAnsi="Times New Roman"/>
          <w:color w:val="000000"/>
          <w:spacing w:val="-6"/>
          <w:sz w:val="28"/>
          <w:szCs w:val="21"/>
        </w:rPr>
        <w:t xml:space="preserve">Возможно, нам сегодня может пригодиться зарубежный опыт борьбы </w:t>
      </w:r>
      <w:r>
        <w:rPr>
          <w:rFonts w:ascii="Times New Roman" w:hAnsi="Times New Roman"/>
          <w:color w:val="000000"/>
          <w:spacing w:val="-3"/>
          <w:sz w:val="28"/>
          <w:szCs w:val="21"/>
        </w:rPr>
        <w:t xml:space="preserve">с детским дорожно-транспортным травматизмом. Стоит </w:t>
      </w:r>
      <w:r>
        <w:rPr>
          <w:rFonts w:ascii="Times New Roman" w:hAnsi="Times New Roman"/>
          <w:color w:val="000000"/>
          <w:spacing w:val="-5"/>
          <w:sz w:val="28"/>
          <w:szCs w:val="21"/>
        </w:rPr>
        <w:t>изучить достижения английских и японских детских клубов бе</w:t>
      </w:r>
      <w:r>
        <w:rPr>
          <w:rFonts w:ascii="Times New Roman" w:hAnsi="Times New Roman"/>
          <w:color w:val="000000"/>
          <w:spacing w:val="-5"/>
          <w:sz w:val="28"/>
          <w:szCs w:val="21"/>
        </w:rPr>
        <w:softHyphen/>
      </w:r>
      <w:r>
        <w:rPr>
          <w:rFonts w:ascii="Times New Roman" w:hAnsi="Times New Roman"/>
          <w:color w:val="000000"/>
          <w:spacing w:val="-8"/>
          <w:sz w:val="28"/>
          <w:szCs w:val="21"/>
        </w:rPr>
        <w:t xml:space="preserve">зопасного движения, где еще с дошкольного возраста начинают </w:t>
      </w:r>
      <w:r>
        <w:rPr>
          <w:rFonts w:ascii="Times New Roman" w:hAnsi="Times New Roman"/>
          <w:color w:val="000000"/>
          <w:spacing w:val="-3"/>
          <w:sz w:val="28"/>
          <w:szCs w:val="21"/>
        </w:rPr>
        <w:t xml:space="preserve">воспитывать будущих грамотных участников движения. В </w:t>
      </w:r>
      <w:r>
        <w:rPr>
          <w:rFonts w:ascii="Times New Roman" w:hAnsi="Times New Roman"/>
          <w:color w:val="000000"/>
          <w:spacing w:val="-5"/>
          <w:sz w:val="28"/>
          <w:szCs w:val="21"/>
        </w:rPr>
        <w:t xml:space="preserve">Японии такие клубы создаются по месту жительства матери </w:t>
      </w:r>
      <w:r w:rsidR="00051364">
        <w:rPr>
          <w:rFonts w:ascii="Times New Roman" w:hAnsi="Times New Roman"/>
          <w:color w:val="000000"/>
          <w:spacing w:val="-3"/>
          <w:sz w:val="28"/>
          <w:szCs w:val="21"/>
        </w:rPr>
        <w:t>и малыша.</w:t>
      </w:r>
    </w:p>
    <w:p w:rsidR="00F856E3" w:rsidRDefault="00F856E3">
      <w:pPr>
        <w:shd w:val="clear" w:color="auto" w:fill="FFFFFF"/>
        <w:spacing w:before="101" w:line="360" w:lineRule="auto"/>
        <w:ind w:left="22" w:right="7" w:firstLine="280"/>
        <w:jc w:val="both"/>
        <w:rPr>
          <w:rFonts w:ascii="Times New Roman" w:hAnsi="Times New Roman"/>
          <w:color w:val="000000"/>
          <w:spacing w:val="-2"/>
          <w:sz w:val="28"/>
          <w:szCs w:val="21"/>
        </w:rPr>
      </w:pPr>
      <w:r>
        <w:rPr>
          <w:rFonts w:ascii="Times New Roman" w:hAnsi="Times New Roman"/>
          <w:color w:val="000000"/>
          <w:spacing w:val="-3"/>
          <w:sz w:val="28"/>
          <w:szCs w:val="21"/>
        </w:rPr>
        <w:t>Во-первых, повторимся, потому, что именно в дошкольном и школьном возрасте ребенок наиболее восприимчив и готов к формиро</w:t>
      </w:r>
      <w:r>
        <w:rPr>
          <w:rFonts w:ascii="Times New Roman" w:hAnsi="Times New Roman"/>
          <w:color w:val="000000"/>
          <w:spacing w:val="-3"/>
          <w:sz w:val="28"/>
          <w:szCs w:val="21"/>
        </w:rPr>
        <w:softHyphen/>
        <w:t>ванию устойчивых привычек. Во-вторых, потому, что учитель ежедневно встречаясь с ребенком и часто с родителями, имеет больше возможности работать с ними даже несколько минут («Минутки безопасности»)</w:t>
      </w:r>
      <w:r>
        <w:rPr>
          <w:rFonts w:ascii="Times New Roman" w:hAnsi="Times New Roman"/>
          <w:color w:val="000000"/>
          <w:spacing w:val="-1"/>
          <w:sz w:val="28"/>
          <w:szCs w:val="21"/>
        </w:rPr>
        <w:t xml:space="preserve"> А это значит, ему проще найти </w:t>
      </w:r>
      <w:r>
        <w:rPr>
          <w:rFonts w:ascii="Times New Roman" w:hAnsi="Times New Roman"/>
          <w:color w:val="000000"/>
          <w:spacing w:val="-2"/>
          <w:sz w:val="28"/>
          <w:szCs w:val="21"/>
        </w:rPr>
        <w:t>время для методически грамотного обучения детей и их родителей.</w:t>
      </w:r>
    </w:p>
    <w:p w:rsidR="00F856E3" w:rsidRDefault="00F856E3">
      <w:pPr>
        <w:shd w:val="clear" w:color="auto" w:fill="FFFFFF"/>
        <w:spacing w:line="360" w:lineRule="auto"/>
        <w:ind w:left="14" w:firstLine="694"/>
        <w:jc w:val="both"/>
        <w:rPr>
          <w:rFonts w:ascii="Times New Roman" w:hAnsi="Times New Roman"/>
          <w:color w:val="000000"/>
          <w:spacing w:val="-5"/>
          <w:sz w:val="28"/>
          <w:szCs w:val="21"/>
        </w:rPr>
      </w:pPr>
      <w:r>
        <w:rPr>
          <w:rFonts w:ascii="Times New Roman" w:hAnsi="Times New Roman"/>
          <w:color w:val="000000"/>
          <w:spacing w:val="-8"/>
          <w:sz w:val="28"/>
          <w:szCs w:val="21"/>
        </w:rPr>
        <w:t>Мы должны научить и детей, и роди</w:t>
      </w:r>
      <w:r>
        <w:rPr>
          <w:rFonts w:ascii="Times New Roman" w:hAnsi="Times New Roman"/>
          <w:color w:val="000000"/>
          <w:spacing w:val="-8"/>
          <w:sz w:val="28"/>
          <w:szCs w:val="21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1"/>
        </w:rPr>
        <w:t xml:space="preserve">телей безопасному поведению на дороге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1"/>
        </w:rPr>
        <w:t xml:space="preserve">— </w:t>
      </w:r>
      <w:r>
        <w:rPr>
          <w:rFonts w:ascii="Times New Roman" w:hAnsi="Times New Roman"/>
          <w:color w:val="000000"/>
          <w:spacing w:val="-1"/>
          <w:sz w:val="28"/>
          <w:szCs w:val="21"/>
        </w:rPr>
        <w:t xml:space="preserve">а это возможно </w:t>
      </w:r>
      <w:r>
        <w:rPr>
          <w:rFonts w:ascii="Times New Roman" w:hAnsi="Times New Roman"/>
          <w:color w:val="000000"/>
          <w:spacing w:val="-5"/>
          <w:sz w:val="28"/>
          <w:szCs w:val="21"/>
        </w:rPr>
        <w:t>при условии знания и выполнения ими Правил дорожного движе</w:t>
      </w:r>
      <w:r>
        <w:rPr>
          <w:rFonts w:ascii="Times New Roman" w:hAnsi="Times New Roman"/>
          <w:color w:val="000000"/>
          <w:spacing w:val="-5"/>
          <w:sz w:val="28"/>
          <w:szCs w:val="21"/>
        </w:rPr>
        <w:softHyphen/>
        <w:t>ния, а также умения правильно оценить дорожную ситуацию.</w:t>
      </w:r>
    </w:p>
    <w:p w:rsidR="00F856E3" w:rsidRDefault="00F856E3">
      <w:pPr>
        <w:pStyle w:val="310"/>
        <w:spacing w:line="360" w:lineRule="auto"/>
        <w:ind w:left="0" w:firstLine="748"/>
        <w:jc w:val="both"/>
        <w:rPr>
          <w:color w:val="000000"/>
          <w:spacing w:val="1"/>
        </w:rPr>
      </w:pPr>
      <w:r>
        <w:rPr>
          <w:color w:val="000000"/>
          <w:spacing w:val="-1"/>
          <w:szCs w:val="16"/>
        </w:rPr>
        <w:t>В настоящее время проблема детского дорожно-транспортного травматизма весьма серьезна, и то, что необходимо при</w:t>
      </w:r>
      <w:r>
        <w:rPr>
          <w:color w:val="000000"/>
          <w:spacing w:val="-1"/>
          <w:szCs w:val="16"/>
        </w:rPr>
        <w:softHyphen/>
        <w:t xml:space="preserve">вивать детям </w:t>
      </w:r>
      <w:r>
        <w:rPr>
          <w:color w:val="000000"/>
          <w:spacing w:val="-1"/>
          <w:szCs w:val="16"/>
        </w:rPr>
        <w:lastRenderedPageBreak/>
        <w:t xml:space="preserve">навыки поведения на дорогах, понимают многие </w:t>
      </w:r>
      <w:r>
        <w:rPr>
          <w:color w:val="000000"/>
          <w:spacing w:val="-2"/>
          <w:szCs w:val="16"/>
        </w:rPr>
        <w:t xml:space="preserve">родители. Но для детей заучивать любые правила — занятие </w:t>
      </w:r>
      <w:r>
        <w:rPr>
          <w:color w:val="000000"/>
          <w:szCs w:val="16"/>
        </w:rPr>
        <w:t>довольно скучное, поэтому обучать правилам дорожного движения наиболее актуально в игровой познавательной форме, на практике, т.е. – на улице с вовлечением в конкретную дорожную ситуацию: когда ребенок идет в школу, с родителями в гости, в магазин и т.д</w:t>
      </w:r>
      <w:proofErr w:type="gramStart"/>
      <w:r>
        <w:rPr>
          <w:color w:val="000000"/>
          <w:szCs w:val="16"/>
        </w:rPr>
        <w:t>.</w:t>
      </w:r>
      <w:r>
        <w:rPr>
          <w:color w:val="000000"/>
          <w:spacing w:val="3"/>
        </w:rPr>
        <w:t>Д</w:t>
      </w:r>
      <w:proofErr w:type="gramEnd"/>
      <w:r>
        <w:rPr>
          <w:color w:val="000000"/>
          <w:spacing w:val="3"/>
        </w:rPr>
        <w:t xml:space="preserve">ля повышения ответственности за соблюдением </w:t>
      </w:r>
      <w:r>
        <w:rPr>
          <w:color w:val="000000"/>
          <w:spacing w:val="-1"/>
        </w:rPr>
        <w:t>детьми правил дорожного движения с родителями так</w:t>
      </w:r>
      <w:r>
        <w:rPr>
          <w:color w:val="000000"/>
          <w:spacing w:val="-1"/>
        </w:rPr>
        <w:softHyphen/>
      </w:r>
      <w:r>
        <w:rPr>
          <w:color w:val="000000"/>
          <w:spacing w:val="5"/>
        </w:rPr>
        <w:t xml:space="preserve">же должна проводиться </w:t>
      </w:r>
      <w:proofErr w:type="gramStart"/>
      <w:r>
        <w:rPr>
          <w:color w:val="000000"/>
          <w:spacing w:val="5"/>
        </w:rPr>
        <w:t xml:space="preserve">определенная работа: </w:t>
      </w:r>
      <w:r>
        <w:rPr>
          <w:color w:val="000000"/>
          <w:spacing w:val="-2"/>
        </w:rPr>
        <w:t xml:space="preserve">беседы, рекомендации, советы, анкетирование, </w:t>
      </w:r>
      <w:r>
        <w:rPr>
          <w:color w:val="000000"/>
          <w:spacing w:val="2"/>
        </w:rPr>
        <w:t xml:space="preserve">заседания «круглого стола», диспуты, совместные с </w:t>
      </w:r>
      <w:r>
        <w:rPr>
          <w:color w:val="000000"/>
          <w:spacing w:val="1"/>
        </w:rPr>
        <w:t xml:space="preserve">детьми игры, изготовление атрибутов. </w:t>
      </w:r>
      <w:proofErr w:type="gramEnd"/>
    </w:p>
    <w:p w:rsidR="00F856E3" w:rsidRDefault="00F856E3">
      <w:pPr>
        <w:pStyle w:val="310"/>
        <w:spacing w:line="360" w:lineRule="auto"/>
        <w:ind w:left="0" w:firstLine="748"/>
        <w:jc w:val="both"/>
      </w:pPr>
      <w:r>
        <w:t>Родители – важные союзники в Программе оздоровления детей. Вовлечение родителей в работу по Программе «Здоровье» предусматривает  следующие виды деятельности:</w:t>
      </w:r>
    </w:p>
    <w:p w:rsidR="00F856E3" w:rsidRDefault="00F856E3">
      <w:pPr>
        <w:pStyle w:val="310"/>
        <w:numPr>
          <w:ilvl w:val="1"/>
          <w:numId w:val="14"/>
        </w:numPr>
        <w:spacing w:line="360" w:lineRule="auto"/>
        <w:jc w:val="both"/>
      </w:pPr>
      <w:r>
        <w:t>Родительские собрания по вопросам ПДД.</w:t>
      </w:r>
    </w:p>
    <w:p w:rsidR="00F856E3" w:rsidRDefault="00F856E3">
      <w:pPr>
        <w:pStyle w:val="310"/>
        <w:numPr>
          <w:ilvl w:val="1"/>
          <w:numId w:val="14"/>
        </w:numPr>
        <w:spacing w:line="360" w:lineRule="auto"/>
        <w:jc w:val="both"/>
      </w:pPr>
      <w:r>
        <w:t>Привлечение родителей к участию в УВП.</w:t>
      </w:r>
    </w:p>
    <w:p w:rsidR="00F856E3" w:rsidRDefault="00F856E3">
      <w:pPr>
        <w:pStyle w:val="310"/>
        <w:numPr>
          <w:ilvl w:val="1"/>
          <w:numId w:val="14"/>
        </w:numPr>
        <w:spacing w:line="360" w:lineRule="auto"/>
        <w:jc w:val="both"/>
      </w:pPr>
      <w:r>
        <w:t>Совместные походы и экскурсии.</w:t>
      </w:r>
    </w:p>
    <w:p w:rsidR="00F856E3" w:rsidRDefault="00F856E3">
      <w:pPr>
        <w:pStyle w:val="310"/>
        <w:numPr>
          <w:ilvl w:val="1"/>
          <w:numId w:val="14"/>
        </w:numPr>
        <w:spacing w:line="360" w:lineRule="auto"/>
        <w:jc w:val="both"/>
      </w:pPr>
      <w:r>
        <w:t>Пропаганда среди родителей правил дорожного движения.</w:t>
      </w:r>
    </w:p>
    <w:p w:rsidR="00F856E3" w:rsidRDefault="00F856E3">
      <w:pPr>
        <w:pStyle w:val="310"/>
        <w:numPr>
          <w:ilvl w:val="1"/>
          <w:numId w:val="14"/>
        </w:numPr>
        <w:spacing w:line="360" w:lineRule="auto"/>
        <w:jc w:val="both"/>
      </w:pPr>
      <w:r>
        <w:t>Выступление перед родителями инспектора ГИБДД, врача-травматолога.</w:t>
      </w:r>
    </w:p>
    <w:p w:rsidR="00F856E3" w:rsidRDefault="00F856E3">
      <w:pPr>
        <w:numPr>
          <w:ilvl w:val="1"/>
          <w:numId w:val="14"/>
        </w:numPr>
        <w:shd w:val="clear" w:color="auto" w:fill="FFFFFF"/>
        <w:spacing w:after="0" w:line="360" w:lineRule="auto"/>
        <w:ind w:left="0" w:right="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Профилактика вредных привычек  др.</w:t>
      </w:r>
    </w:p>
    <w:p w:rsidR="00AB4510" w:rsidRPr="00AB4510" w:rsidRDefault="003C443D" w:rsidP="000B14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AB4510" w:rsidRPr="00AB4510">
        <w:rPr>
          <w:rFonts w:ascii="Times New Roman" w:hAnsi="Times New Roman" w:cs="Times New Roman"/>
          <w:b/>
          <w:sz w:val="28"/>
          <w:szCs w:val="28"/>
          <w:lang w:eastAsia="ru-RU"/>
        </w:rPr>
        <w:t>ематический план работы</w:t>
      </w:r>
    </w:p>
    <w:p w:rsidR="00AB4510" w:rsidRPr="00AB4510" w:rsidRDefault="00AB4510" w:rsidP="000B14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510">
        <w:rPr>
          <w:rFonts w:ascii="Times New Roman" w:hAnsi="Times New Roman" w:cs="Times New Roman"/>
          <w:b/>
          <w:sz w:val="28"/>
          <w:szCs w:val="28"/>
          <w:lang w:eastAsia="ru-RU"/>
        </w:rPr>
        <w:t>юных инспекторов движения</w:t>
      </w:r>
    </w:p>
    <w:p w:rsidR="00AB4510" w:rsidRPr="00AB4510" w:rsidRDefault="00FE0A4E" w:rsidP="000B14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3B42C4">
        <w:rPr>
          <w:rFonts w:ascii="Times New Roman" w:hAnsi="Times New Roman" w:cs="Times New Roman"/>
          <w:b/>
          <w:sz w:val="28"/>
          <w:szCs w:val="28"/>
          <w:lang w:eastAsia="ru-RU"/>
        </w:rPr>
        <w:t>22 – 2023</w:t>
      </w:r>
      <w:r w:rsidR="000B1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647"/>
      </w:tblGrid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F5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DF5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Ознакомление с работой ЮИД. Выборы штаба ЮИД 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движения. Эрудиты ЮИД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сигналов светофора и регулировщика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предупреждающих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предупреждающих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приоритета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приоритета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Рейд в селе с раздачей листовок, посвященный Дню памяти жертв ДТП 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олимпиада «Дорожная азбука»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запрещающих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запрещающих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запрещающих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предписывающих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предписывающих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предписывающих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особых предписаний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особых предписаний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особых предписаний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информационных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информационных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информационных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сервиса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сервиса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дополнительной информации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дополнительной информации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всем группам знаков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пешеходов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пешеходов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пешеходов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велосипедистов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велосипедистов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велосипедистов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первой мед</w:t>
            </w: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ицинской помощи Виды кровотечений. Способы наложения повязок.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первой медицинской помощи</w:t>
            </w:r>
            <w:proofErr w:type="gramStart"/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Раны, вывихи, переломы, ожоги, отравления. Первая помощь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первой медицинской помощи </w:t>
            </w:r>
            <w:proofErr w:type="spellStart"/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Start"/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втомобильная</w:t>
            </w:r>
            <w:proofErr w:type="spellEnd"/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аптечка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первой медицинской помощи </w:t>
            </w:r>
            <w:proofErr w:type="spellStart"/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Реанимация</w:t>
            </w:r>
            <w:proofErr w:type="spellEnd"/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пострадавшего. Разное.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</w:t>
            </w: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рвой медицинской помощи практика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практика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B26394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ЮИД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Безопасность на дорога</w:t>
            </w:r>
            <w:proofErr w:type="gramStart"/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и подбор материала для </w:t>
            </w:r>
            <w:proofErr w:type="spellStart"/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агит</w:t>
            </w:r>
            <w:proofErr w:type="spellEnd"/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работы)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Перекрёстки и их виды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конкурсу «Безопасное колесо» </w:t>
            </w: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теория и </w:t>
            </w: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викторины по ПДД в младших классах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правил дорожного движения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647" w:type="dxa"/>
            <w:shd w:val="clear" w:color="auto" w:fill="auto"/>
          </w:tcPr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по ПДД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во Всероссийской операции </w:t>
            </w:r>
          </w:p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«Внимание – дети!»</w:t>
            </w:r>
          </w:p>
        </w:tc>
      </w:tr>
      <w:tr w:rsidR="003C443D" w:rsidRPr="00DF530B" w:rsidTr="003C443D">
        <w:tc>
          <w:tcPr>
            <w:tcW w:w="709" w:type="dxa"/>
            <w:shd w:val="clear" w:color="auto" w:fill="auto"/>
          </w:tcPr>
          <w:p w:rsidR="003C443D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3C443D" w:rsidRPr="00DF530B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647" w:type="dxa"/>
            <w:shd w:val="clear" w:color="auto" w:fill="auto"/>
          </w:tcPr>
          <w:p w:rsidR="003C443D" w:rsidRPr="00AB4510" w:rsidRDefault="003C443D" w:rsidP="00DF53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5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просмотра видеофильмов по Правилам дорожного движения</w:t>
            </w:r>
          </w:p>
        </w:tc>
      </w:tr>
    </w:tbl>
    <w:p w:rsidR="00AB4510" w:rsidRPr="00AB4510" w:rsidRDefault="00AB4510" w:rsidP="00AB451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0EA" w:rsidRPr="005715BE" w:rsidRDefault="00AF70EA" w:rsidP="005715B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F70EA" w:rsidRPr="005715BE" w:rsidSect="00525F2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712" w:bottom="1414" w:left="1144" w:header="1145" w:footer="1145" w:gutter="0"/>
      <w:pgBorders>
        <w:top w:val="double" w:sz="20" w:space="31" w:color="008000"/>
        <w:left w:val="double" w:sz="20" w:space="31" w:color="008000"/>
        <w:bottom w:val="double" w:sz="20" w:space="31" w:color="008000"/>
        <w:right w:val="double" w:sz="20" w:space="31" w:color="008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1D" w:rsidRDefault="003E161D">
      <w:pPr>
        <w:spacing w:after="0" w:line="240" w:lineRule="auto"/>
      </w:pPr>
      <w:r>
        <w:separator/>
      </w:r>
    </w:p>
  </w:endnote>
  <w:endnote w:type="continuationSeparator" w:id="1">
    <w:p w:rsidR="003E161D" w:rsidRDefault="003E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BB" w:rsidRDefault="004735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BB" w:rsidRDefault="004735B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BB" w:rsidRDefault="004735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1D" w:rsidRDefault="003E161D">
      <w:pPr>
        <w:spacing w:after="0" w:line="240" w:lineRule="auto"/>
      </w:pPr>
      <w:r>
        <w:separator/>
      </w:r>
    </w:p>
  </w:footnote>
  <w:footnote w:type="continuationSeparator" w:id="1">
    <w:p w:rsidR="003E161D" w:rsidRDefault="003E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BB" w:rsidRDefault="0047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BB" w:rsidRDefault="004735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11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7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727"/>
        </w:tabs>
        <w:ind w:left="2727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6D7F88"/>
    <w:multiLevelType w:val="hybridMultilevel"/>
    <w:tmpl w:val="A9CA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45B27"/>
    <w:multiLevelType w:val="hybridMultilevel"/>
    <w:tmpl w:val="68CE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93427"/>
    <w:multiLevelType w:val="hybridMultilevel"/>
    <w:tmpl w:val="E756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F127E"/>
    <w:multiLevelType w:val="hybridMultilevel"/>
    <w:tmpl w:val="1F9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F721A"/>
    <w:multiLevelType w:val="hybridMultilevel"/>
    <w:tmpl w:val="2808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126DD"/>
    <w:multiLevelType w:val="hybridMultilevel"/>
    <w:tmpl w:val="5080B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E18DA"/>
    <w:multiLevelType w:val="hybridMultilevel"/>
    <w:tmpl w:val="CA328F22"/>
    <w:lvl w:ilvl="0" w:tplc="A37EB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17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6C6"/>
    <w:rsid w:val="00040D7C"/>
    <w:rsid w:val="00051364"/>
    <w:rsid w:val="0008177E"/>
    <w:rsid w:val="000B14D1"/>
    <w:rsid w:val="000B431B"/>
    <w:rsid w:val="000B5E61"/>
    <w:rsid w:val="000C0BA6"/>
    <w:rsid w:val="00145169"/>
    <w:rsid w:val="0026195E"/>
    <w:rsid w:val="0026482E"/>
    <w:rsid w:val="002815A5"/>
    <w:rsid w:val="002B392F"/>
    <w:rsid w:val="003B42C4"/>
    <w:rsid w:val="003C443D"/>
    <w:rsid w:val="003D5A4A"/>
    <w:rsid w:val="003E161D"/>
    <w:rsid w:val="004121AB"/>
    <w:rsid w:val="004735BB"/>
    <w:rsid w:val="00525F2F"/>
    <w:rsid w:val="00541D05"/>
    <w:rsid w:val="005715BE"/>
    <w:rsid w:val="00586090"/>
    <w:rsid w:val="00596F16"/>
    <w:rsid w:val="005A06C6"/>
    <w:rsid w:val="005C73D4"/>
    <w:rsid w:val="00605E99"/>
    <w:rsid w:val="0061565C"/>
    <w:rsid w:val="006C2FD2"/>
    <w:rsid w:val="006F12F9"/>
    <w:rsid w:val="00781BA2"/>
    <w:rsid w:val="00783ED7"/>
    <w:rsid w:val="00784084"/>
    <w:rsid w:val="007A4E49"/>
    <w:rsid w:val="007B4994"/>
    <w:rsid w:val="007D1600"/>
    <w:rsid w:val="00805A64"/>
    <w:rsid w:val="008744A4"/>
    <w:rsid w:val="008F0A98"/>
    <w:rsid w:val="00990ED0"/>
    <w:rsid w:val="009C77F7"/>
    <w:rsid w:val="00A720DE"/>
    <w:rsid w:val="00AB4510"/>
    <w:rsid w:val="00AD5726"/>
    <w:rsid w:val="00AD683A"/>
    <w:rsid w:val="00AF70EA"/>
    <w:rsid w:val="00B26394"/>
    <w:rsid w:val="00B556E5"/>
    <w:rsid w:val="00B62A5F"/>
    <w:rsid w:val="00B6603A"/>
    <w:rsid w:val="00C27279"/>
    <w:rsid w:val="00CC2563"/>
    <w:rsid w:val="00CE2F5A"/>
    <w:rsid w:val="00D54104"/>
    <w:rsid w:val="00DF530B"/>
    <w:rsid w:val="00E73707"/>
    <w:rsid w:val="00EA6D9E"/>
    <w:rsid w:val="00EB264B"/>
    <w:rsid w:val="00EE492E"/>
    <w:rsid w:val="00F35192"/>
    <w:rsid w:val="00F856E3"/>
    <w:rsid w:val="00FA0DA2"/>
    <w:rsid w:val="00FE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9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rsid w:val="00586090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 w:cs="Times New Roman"/>
      <w:b/>
      <w:bCs/>
      <w:color w:val="4F81BD"/>
    </w:rPr>
  </w:style>
  <w:style w:type="paragraph" w:styleId="6">
    <w:name w:val="heading 6"/>
    <w:basedOn w:val="a"/>
    <w:next w:val="a"/>
    <w:qFormat/>
    <w:rsid w:val="00586090"/>
    <w:pPr>
      <w:keepNext/>
      <w:shd w:val="clear" w:color="auto" w:fill="FFFFFF"/>
      <w:tabs>
        <w:tab w:val="num" w:pos="1152"/>
      </w:tabs>
      <w:spacing w:after="0" w:line="360" w:lineRule="auto"/>
      <w:ind w:right="14" w:firstLine="281"/>
      <w:jc w:val="right"/>
      <w:outlineLvl w:val="5"/>
    </w:pPr>
    <w:rPr>
      <w:rFonts w:ascii="Monotype Corsiva" w:hAnsi="Monotype Corsiva" w:cs="Times New Roman"/>
      <w:sz w:val="34"/>
      <w:szCs w:val="24"/>
    </w:rPr>
  </w:style>
  <w:style w:type="paragraph" w:styleId="7">
    <w:name w:val="heading 7"/>
    <w:basedOn w:val="a"/>
    <w:next w:val="a"/>
    <w:qFormat/>
    <w:rsid w:val="00586090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6090"/>
    <w:rPr>
      <w:rFonts w:ascii="Wingdings" w:hAnsi="Wingdings"/>
    </w:rPr>
  </w:style>
  <w:style w:type="character" w:customStyle="1" w:styleId="WW8Num1z1">
    <w:name w:val="WW8Num1z1"/>
    <w:rsid w:val="00586090"/>
    <w:rPr>
      <w:rFonts w:ascii="Courier New" w:hAnsi="Courier New" w:cs="Courier New"/>
    </w:rPr>
  </w:style>
  <w:style w:type="character" w:customStyle="1" w:styleId="WW8Num1z3">
    <w:name w:val="WW8Num1z3"/>
    <w:rsid w:val="00586090"/>
    <w:rPr>
      <w:rFonts w:ascii="Symbol" w:hAnsi="Symbol"/>
    </w:rPr>
  </w:style>
  <w:style w:type="character" w:customStyle="1" w:styleId="WW8Num2z0">
    <w:name w:val="WW8Num2z0"/>
    <w:rsid w:val="00586090"/>
    <w:rPr>
      <w:rFonts w:ascii="Wingdings" w:hAnsi="Wingdings"/>
    </w:rPr>
  </w:style>
  <w:style w:type="character" w:customStyle="1" w:styleId="WW8Num2z1">
    <w:name w:val="WW8Num2z1"/>
    <w:rsid w:val="00586090"/>
    <w:rPr>
      <w:rFonts w:ascii="Courier New" w:hAnsi="Courier New" w:cs="Courier New"/>
    </w:rPr>
  </w:style>
  <w:style w:type="character" w:customStyle="1" w:styleId="WW8Num2z3">
    <w:name w:val="WW8Num2z3"/>
    <w:rsid w:val="00586090"/>
    <w:rPr>
      <w:rFonts w:ascii="Symbol" w:hAnsi="Symbol"/>
    </w:rPr>
  </w:style>
  <w:style w:type="character" w:customStyle="1" w:styleId="WW8Num3z0">
    <w:name w:val="WW8Num3z0"/>
    <w:rsid w:val="00586090"/>
    <w:rPr>
      <w:rFonts w:ascii="Wingdings" w:hAnsi="Wingdings"/>
    </w:rPr>
  </w:style>
  <w:style w:type="character" w:customStyle="1" w:styleId="WW8Num3z1">
    <w:name w:val="WW8Num3z1"/>
    <w:rsid w:val="00586090"/>
    <w:rPr>
      <w:rFonts w:ascii="Courier New" w:hAnsi="Courier New" w:cs="Courier New"/>
    </w:rPr>
  </w:style>
  <w:style w:type="character" w:customStyle="1" w:styleId="WW8Num3z3">
    <w:name w:val="WW8Num3z3"/>
    <w:rsid w:val="00586090"/>
    <w:rPr>
      <w:rFonts w:ascii="Symbol" w:hAnsi="Symbol"/>
    </w:rPr>
  </w:style>
  <w:style w:type="character" w:customStyle="1" w:styleId="WW8Num4z0">
    <w:name w:val="WW8Num4z0"/>
    <w:rsid w:val="00586090"/>
    <w:rPr>
      <w:rFonts w:ascii="Wingdings" w:hAnsi="Wingdings"/>
    </w:rPr>
  </w:style>
  <w:style w:type="character" w:customStyle="1" w:styleId="WW8Num4z1">
    <w:name w:val="WW8Num4z1"/>
    <w:rsid w:val="00586090"/>
    <w:rPr>
      <w:rFonts w:ascii="Courier New" w:hAnsi="Courier New" w:cs="Courier New"/>
    </w:rPr>
  </w:style>
  <w:style w:type="character" w:customStyle="1" w:styleId="WW8Num4z3">
    <w:name w:val="WW8Num4z3"/>
    <w:rsid w:val="00586090"/>
    <w:rPr>
      <w:rFonts w:ascii="Symbol" w:hAnsi="Symbol"/>
    </w:rPr>
  </w:style>
  <w:style w:type="character" w:customStyle="1" w:styleId="WW8Num5z0">
    <w:name w:val="WW8Num5z0"/>
    <w:rsid w:val="00586090"/>
    <w:rPr>
      <w:rFonts w:ascii="Symbol" w:hAnsi="Symbol"/>
    </w:rPr>
  </w:style>
  <w:style w:type="character" w:customStyle="1" w:styleId="WW8Num5z1">
    <w:name w:val="WW8Num5z1"/>
    <w:rsid w:val="00586090"/>
    <w:rPr>
      <w:rFonts w:ascii="Courier New" w:hAnsi="Courier New" w:cs="Courier New"/>
    </w:rPr>
  </w:style>
  <w:style w:type="character" w:customStyle="1" w:styleId="WW8Num5z2">
    <w:name w:val="WW8Num5z2"/>
    <w:rsid w:val="00586090"/>
    <w:rPr>
      <w:rFonts w:ascii="Wingdings" w:hAnsi="Wingdings"/>
    </w:rPr>
  </w:style>
  <w:style w:type="character" w:customStyle="1" w:styleId="WW8Num6z0">
    <w:name w:val="WW8Num6z0"/>
    <w:rsid w:val="00586090"/>
    <w:rPr>
      <w:rFonts w:ascii="Wingdings" w:hAnsi="Wingdings"/>
    </w:rPr>
  </w:style>
  <w:style w:type="character" w:customStyle="1" w:styleId="WW8Num6z1">
    <w:name w:val="WW8Num6z1"/>
    <w:rsid w:val="00586090"/>
    <w:rPr>
      <w:rFonts w:ascii="Courier New" w:hAnsi="Courier New" w:cs="Courier New"/>
    </w:rPr>
  </w:style>
  <w:style w:type="character" w:customStyle="1" w:styleId="WW8Num6z3">
    <w:name w:val="WW8Num6z3"/>
    <w:rsid w:val="00586090"/>
    <w:rPr>
      <w:rFonts w:ascii="Symbol" w:hAnsi="Symbol"/>
    </w:rPr>
  </w:style>
  <w:style w:type="character" w:customStyle="1" w:styleId="WW8Num7z0">
    <w:name w:val="WW8Num7z0"/>
    <w:rsid w:val="00586090"/>
    <w:rPr>
      <w:rFonts w:ascii="Wingdings" w:hAnsi="Wingdings"/>
    </w:rPr>
  </w:style>
  <w:style w:type="character" w:customStyle="1" w:styleId="WW8Num7z1">
    <w:name w:val="WW8Num7z1"/>
    <w:rsid w:val="00586090"/>
    <w:rPr>
      <w:rFonts w:ascii="Courier New" w:hAnsi="Courier New" w:cs="Courier New"/>
    </w:rPr>
  </w:style>
  <w:style w:type="character" w:customStyle="1" w:styleId="WW8Num7z3">
    <w:name w:val="WW8Num7z3"/>
    <w:rsid w:val="00586090"/>
    <w:rPr>
      <w:rFonts w:ascii="Symbol" w:hAnsi="Symbol"/>
    </w:rPr>
  </w:style>
  <w:style w:type="character" w:customStyle="1" w:styleId="WW8Num8z0">
    <w:name w:val="WW8Num8z0"/>
    <w:rsid w:val="00586090"/>
    <w:rPr>
      <w:rFonts w:ascii="Wingdings" w:hAnsi="Wingdings"/>
    </w:rPr>
  </w:style>
  <w:style w:type="character" w:customStyle="1" w:styleId="WW8Num8z1">
    <w:name w:val="WW8Num8z1"/>
    <w:rsid w:val="00586090"/>
    <w:rPr>
      <w:rFonts w:ascii="Courier New" w:hAnsi="Courier New" w:cs="Courier New"/>
    </w:rPr>
  </w:style>
  <w:style w:type="character" w:customStyle="1" w:styleId="WW8Num8z3">
    <w:name w:val="WW8Num8z3"/>
    <w:rsid w:val="00586090"/>
    <w:rPr>
      <w:rFonts w:ascii="Symbol" w:hAnsi="Symbol"/>
    </w:rPr>
  </w:style>
  <w:style w:type="character" w:customStyle="1" w:styleId="WW8Num9z0">
    <w:name w:val="WW8Num9z0"/>
    <w:rsid w:val="00586090"/>
    <w:rPr>
      <w:rFonts w:ascii="Wingdings" w:hAnsi="Wingdings"/>
    </w:rPr>
  </w:style>
  <w:style w:type="character" w:customStyle="1" w:styleId="WW8Num9z1">
    <w:name w:val="WW8Num9z1"/>
    <w:rsid w:val="00586090"/>
    <w:rPr>
      <w:rFonts w:ascii="Courier New" w:hAnsi="Courier New" w:cs="Courier New"/>
    </w:rPr>
  </w:style>
  <w:style w:type="character" w:customStyle="1" w:styleId="WW8Num9z3">
    <w:name w:val="WW8Num9z3"/>
    <w:rsid w:val="00586090"/>
    <w:rPr>
      <w:rFonts w:ascii="Symbol" w:hAnsi="Symbol"/>
    </w:rPr>
  </w:style>
  <w:style w:type="character" w:customStyle="1" w:styleId="WW8Num10z0">
    <w:name w:val="WW8Num10z0"/>
    <w:rsid w:val="00586090"/>
    <w:rPr>
      <w:rFonts w:ascii="Wingdings" w:hAnsi="Wingdings"/>
    </w:rPr>
  </w:style>
  <w:style w:type="character" w:customStyle="1" w:styleId="WW8Num10z1">
    <w:name w:val="WW8Num10z1"/>
    <w:rsid w:val="00586090"/>
    <w:rPr>
      <w:rFonts w:ascii="Courier New" w:hAnsi="Courier New" w:cs="Courier New"/>
    </w:rPr>
  </w:style>
  <w:style w:type="character" w:customStyle="1" w:styleId="WW8Num10z3">
    <w:name w:val="WW8Num10z3"/>
    <w:rsid w:val="00586090"/>
    <w:rPr>
      <w:rFonts w:ascii="Symbol" w:hAnsi="Symbol"/>
    </w:rPr>
  </w:style>
  <w:style w:type="character" w:customStyle="1" w:styleId="WW8Num12z0">
    <w:name w:val="WW8Num12z0"/>
    <w:rsid w:val="00586090"/>
    <w:rPr>
      <w:rFonts w:ascii="Wingdings" w:hAnsi="Wingdings"/>
    </w:rPr>
  </w:style>
  <w:style w:type="character" w:customStyle="1" w:styleId="WW8Num12z1">
    <w:name w:val="WW8Num12z1"/>
    <w:rsid w:val="00586090"/>
    <w:rPr>
      <w:rFonts w:ascii="Courier New" w:hAnsi="Courier New" w:cs="Courier New"/>
    </w:rPr>
  </w:style>
  <w:style w:type="character" w:customStyle="1" w:styleId="WW8Num12z3">
    <w:name w:val="WW8Num12z3"/>
    <w:rsid w:val="00586090"/>
    <w:rPr>
      <w:rFonts w:ascii="Symbol" w:hAnsi="Symbol"/>
    </w:rPr>
  </w:style>
  <w:style w:type="character" w:customStyle="1" w:styleId="WW8Num15z0">
    <w:name w:val="WW8Num15z0"/>
    <w:rsid w:val="00586090"/>
    <w:rPr>
      <w:rFonts w:ascii="Wingdings" w:hAnsi="Wingdings"/>
    </w:rPr>
  </w:style>
  <w:style w:type="character" w:customStyle="1" w:styleId="WW8Num15z1">
    <w:name w:val="WW8Num15z1"/>
    <w:rsid w:val="00586090"/>
    <w:rPr>
      <w:rFonts w:ascii="Courier New" w:hAnsi="Courier New" w:cs="Courier New"/>
    </w:rPr>
  </w:style>
  <w:style w:type="character" w:customStyle="1" w:styleId="WW8Num15z3">
    <w:name w:val="WW8Num15z3"/>
    <w:rsid w:val="00586090"/>
    <w:rPr>
      <w:rFonts w:ascii="Symbol" w:hAnsi="Symbol"/>
    </w:rPr>
  </w:style>
  <w:style w:type="character" w:customStyle="1" w:styleId="WW8Num16z0">
    <w:name w:val="WW8Num16z0"/>
    <w:rsid w:val="00586090"/>
    <w:rPr>
      <w:rFonts w:ascii="Wingdings" w:hAnsi="Wingdings"/>
    </w:rPr>
  </w:style>
  <w:style w:type="character" w:customStyle="1" w:styleId="WW8Num16z1">
    <w:name w:val="WW8Num16z1"/>
    <w:rsid w:val="00586090"/>
    <w:rPr>
      <w:rFonts w:ascii="Courier New" w:hAnsi="Courier New" w:cs="Courier New"/>
    </w:rPr>
  </w:style>
  <w:style w:type="character" w:customStyle="1" w:styleId="WW8Num16z3">
    <w:name w:val="WW8Num16z3"/>
    <w:rsid w:val="00586090"/>
    <w:rPr>
      <w:rFonts w:ascii="Symbol" w:hAnsi="Symbol"/>
    </w:rPr>
  </w:style>
  <w:style w:type="character" w:customStyle="1" w:styleId="WW8Num17z0">
    <w:name w:val="WW8Num17z0"/>
    <w:rsid w:val="00586090"/>
    <w:rPr>
      <w:rFonts w:ascii="Wingdings" w:hAnsi="Wingdings"/>
    </w:rPr>
  </w:style>
  <w:style w:type="character" w:customStyle="1" w:styleId="WW8Num17z1">
    <w:name w:val="WW8Num17z1"/>
    <w:rsid w:val="00586090"/>
    <w:rPr>
      <w:rFonts w:ascii="Courier New" w:hAnsi="Courier New" w:cs="Courier New"/>
    </w:rPr>
  </w:style>
  <w:style w:type="character" w:customStyle="1" w:styleId="WW8Num17z3">
    <w:name w:val="WW8Num17z3"/>
    <w:rsid w:val="00586090"/>
    <w:rPr>
      <w:rFonts w:ascii="Symbol" w:hAnsi="Symbol"/>
    </w:rPr>
  </w:style>
  <w:style w:type="character" w:customStyle="1" w:styleId="WW8Num18z0">
    <w:name w:val="WW8Num18z0"/>
    <w:rsid w:val="00586090"/>
    <w:rPr>
      <w:rFonts w:ascii="Wingdings" w:hAnsi="Wingdings"/>
    </w:rPr>
  </w:style>
  <w:style w:type="character" w:customStyle="1" w:styleId="WW8Num18z1">
    <w:name w:val="WW8Num18z1"/>
    <w:rsid w:val="00586090"/>
    <w:rPr>
      <w:rFonts w:ascii="Courier New" w:hAnsi="Courier New" w:cs="Courier New"/>
    </w:rPr>
  </w:style>
  <w:style w:type="character" w:customStyle="1" w:styleId="WW8Num18z3">
    <w:name w:val="WW8Num18z3"/>
    <w:rsid w:val="00586090"/>
    <w:rPr>
      <w:rFonts w:ascii="Symbol" w:hAnsi="Symbol"/>
    </w:rPr>
  </w:style>
  <w:style w:type="character" w:customStyle="1" w:styleId="WW8Num19z0">
    <w:name w:val="WW8Num19z0"/>
    <w:rsid w:val="00586090"/>
    <w:rPr>
      <w:rFonts w:ascii="Wingdings" w:hAnsi="Wingdings"/>
    </w:rPr>
  </w:style>
  <w:style w:type="character" w:customStyle="1" w:styleId="WW8Num19z1">
    <w:name w:val="WW8Num19z1"/>
    <w:rsid w:val="00586090"/>
    <w:rPr>
      <w:rFonts w:ascii="Courier New" w:hAnsi="Courier New" w:cs="Courier New"/>
    </w:rPr>
  </w:style>
  <w:style w:type="character" w:customStyle="1" w:styleId="WW8Num19z3">
    <w:name w:val="WW8Num19z3"/>
    <w:rsid w:val="00586090"/>
    <w:rPr>
      <w:rFonts w:ascii="Symbol" w:hAnsi="Symbol"/>
    </w:rPr>
  </w:style>
  <w:style w:type="character" w:customStyle="1" w:styleId="WW8Num20z0">
    <w:name w:val="WW8Num20z0"/>
    <w:rsid w:val="00586090"/>
    <w:rPr>
      <w:rFonts w:ascii="Symbol" w:hAnsi="Symbol"/>
    </w:rPr>
  </w:style>
  <w:style w:type="character" w:customStyle="1" w:styleId="WW8Num21z0">
    <w:name w:val="WW8Num21z0"/>
    <w:rsid w:val="00586090"/>
    <w:rPr>
      <w:rFonts w:ascii="Wingdings" w:hAnsi="Wingdings"/>
    </w:rPr>
  </w:style>
  <w:style w:type="character" w:customStyle="1" w:styleId="WW8Num21z1">
    <w:name w:val="WW8Num21z1"/>
    <w:rsid w:val="00586090"/>
    <w:rPr>
      <w:rFonts w:ascii="Courier New" w:hAnsi="Courier New" w:cs="Courier New"/>
    </w:rPr>
  </w:style>
  <w:style w:type="character" w:customStyle="1" w:styleId="WW8Num21z3">
    <w:name w:val="WW8Num21z3"/>
    <w:rsid w:val="00586090"/>
    <w:rPr>
      <w:rFonts w:ascii="Symbol" w:hAnsi="Symbol"/>
    </w:rPr>
  </w:style>
  <w:style w:type="character" w:customStyle="1" w:styleId="WW8Num24z0">
    <w:name w:val="WW8Num24z0"/>
    <w:rsid w:val="00586090"/>
    <w:rPr>
      <w:rFonts w:ascii="Symbol" w:hAnsi="Symbol"/>
    </w:rPr>
  </w:style>
  <w:style w:type="character" w:customStyle="1" w:styleId="WW8Num24z1">
    <w:name w:val="WW8Num24z1"/>
    <w:rsid w:val="00586090"/>
    <w:rPr>
      <w:rFonts w:ascii="Courier New" w:hAnsi="Courier New" w:cs="Courier New"/>
    </w:rPr>
  </w:style>
  <w:style w:type="character" w:customStyle="1" w:styleId="WW8Num24z2">
    <w:name w:val="WW8Num24z2"/>
    <w:rsid w:val="00586090"/>
    <w:rPr>
      <w:rFonts w:ascii="Wingdings" w:hAnsi="Wingdings"/>
    </w:rPr>
  </w:style>
  <w:style w:type="character" w:customStyle="1" w:styleId="WW8Num26z0">
    <w:name w:val="WW8Num26z0"/>
    <w:rsid w:val="00586090"/>
    <w:rPr>
      <w:rFonts w:ascii="Wingdings" w:hAnsi="Wingdings"/>
    </w:rPr>
  </w:style>
  <w:style w:type="character" w:customStyle="1" w:styleId="WW8Num26z1">
    <w:name w:val="WW8Num26z1"/>
    <w:rsid w:val="00586090"/>
    <w:rPr>
      <w:rFonts w:ascii="Courier New" w:hAnsi="Courier New" w:cs="Courier New"/>
    </w:rPr>
  </w:style>
  <w:style w:type="character" w:customStyle="1" w:styleId="WW8Num26z3">
    <w:name w:val="WW8Num26z3"/>
    <w:rsid w:val="00586090"/>
    <w:rPr>
      <w:rFonts w:ascii="Symbol" w:hAnsi="Symbol"/>
    </w:rPr>
  </w:style>
  <w:style w:type="character" w:customStyle="1" w:styleId="WW8Num27z0">
    <w:name w:val="WW8Num27z0"/>
    <w:rsid w:val="00586090"/>
    <w:rPr>
      <w:rFonts w:ascii="Wingdings" w:hAnsi="Wingdings"/>
    </w:rPr>
  </w:style>
  <w:style w:type="character" w:customStyle="1" w:styleId="WW8Num27z1">
    <w:name w:val="WW8Num27z1"/>
    <w:rsid w:val="00586090"/>
    <w:rPr>
      <w:rFonts w:ascii="Courier New" w:hAnsi="Courier New" w:cs="Courier New"/>
    </w:rPr>
  </w:style>
  <w:style w:type="character" w:customStyle="1" w:styleId="WW8Num27z3">
    <w:name w:val="WW8Num27z3"/>
    <w:rsid w:val="00586090"/>
    <w:rPr>
      <w:rFonts w:ascii="Symbol" w:hAnsi="Symbol"/>
    </w:rPr>
  </w:style>
  <w:style w:type="character" w:customStyle="1" w:styleId="WW8Num28z0">
    <w:name w:val="WW8Num28z0"/>
    <w:rsid w:val="00586090"/>
    <w:rPr>
      <w:rFonts w:ascii="Wingdings" w:hAnsi="Wingdings"/>
    </w:rPr>
  </w:style>
  <w:style w:type="character" w:customStyle="1" w:styleId="WW8Num28z1">
    <w:name w:val="WW8Num28z1"/>
    <w:rsid w:val="00586090"/>
    <w:rPr>
      <w:rFonts w:ascii="Courier New" w:hAnsi="Courier New" w:cs="Courier New"/>
    </w:rPr>
  </w:style>
  <w:style w:type="character" w:customStyle="1" w:styleId="WW8Num28z3">
    <w:name w:val="WW8Num28z3"/>
    <w:rsid w:val="00586090"/>
    <w:rPr>
      <w:rFonts w:ascii="Symbol" w:hAnsi="Symbol"/>
    </w:rPr>
  </w:style>
  <w:style w:type="character" w:customStyle="1" w:styleId="WW8Num29z0">
    <w:name w:val="WW8Num29z0"/>
    <w:rsid w:val="00586090"/>
    <w:rPr>
      <w:rFonts w:ascii="Wingdings" w:hAnsi="Wingdings"/>
    </w:rPr>
  </w:style>
  <w:style w:type="character" w:customStyle="1" w:styleId="WW8Num29z1">
    <w:name w:val="WW8Num29z1"/>
    <w:rsid w:val="00586090"/>
    <w:rPr>
      <w:rFonts w:ascii="Courier New" w:hAnsi="Courier New" w:cs="Courier New"/>
    </w:rPr>
  </w:style>
  <w:style w:type="character" w:customStyle="1" w:styleId="WW8Num29z3">
    <w:name w:val="WW8Num29z3"/>
    <w:rsid w:val="00586090"/>
    <w:rPr>
      <w:rFonts w:ascii="Symbol" w:hAnsi="Symbol"/>
    </w:rPr>
  </w:style>
  <w:style w:type="character" w:customStyle="1" w:styleId="WW8Num30z2">
    <w:name w:val="WW8Num30z2"/>
    <w:rsid w:val="00586090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586090"/>
    <w:rPr>
      <w:rFonts w:ascii="Wingdings" w:hAnsi="Wingdings"/>
    </w:rPr>
  </w:style>
  <w:style w:type="character" w:customStyle="1" w:styleId="WW8Num31z1">
    <w:name w:val="WW8Num31z1"/>
    <w:rsid w:val="00586090"/>
    <w:rPr>
      <w:rFonts w:ascii="Courier New" w:hAnsi="Courier New" w:cs="Courier New"/>
    </w:rPr>
  </w:style>
  <w:style w:type="character" w:customStyle="1" w:styleId="WW8Num31z3">
    <w:name w:val="WW8Num31z3"/>
    <w:rsid w:val="00586090"/>
    <w:rPr>
      <w:rFonts w:ascii="Symbol" w:hAnsi="Symbol"/>
    </w:rPr>
  </w:style>
  <w:style w:type="character" w:customStyle="1" w:styleId="WW8Num32z0">
    <w:name w:val="WW8Num32z0"/>
    <w:rsid w:val="00586090"/>
    <w:rPr>
      <w:rFonts w:ascii="Wingdings" w:hAnsi="Wingdings"/>
    </w:rPr>
  </w:style>
  <w:style w:type="character" w:customStyle="1" w:styleId="WW8Num32z1">
    <w:name w:val="WW8Num32z1"/>
    <w:rsid w:val="00586090"/>
    <w:rPr>
      <w:rFonts w:ascii="Courier New" w:hAnsi="Courier New" w:cs="Courier New"/>
    </w:rPr>
  </w:style>
  <w:style w:type="character" w:customStyle="1" w:styleId="WW8Num32z3">
    <w:name w:val="WW8Num32z3"/>
    <w:rsid w:val="00586090"/>
    <w:rPr>
      <w:rFonts w:ascii="Symbol" w:hAnsi="Symbol"/>
    </w:rPr>
  </w:style>
  <w:style w:type="character" w:customStyle="1" w:styleId="WW8Num33z0">
    <w:name w:val="WW8Num33z0"/>
    <w:rsid w:val="0058609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586090"/>
  </w:style>
  <w:style w:type="character" w:customStyle="1" w:styleId="a3">
    <w:name w:val="Название Знак"/>
    <w:rsid w:val="00586090"/>
    <w:rPr>
      <w:rFonts w:ascii="Times New Roman" w:eastAsia="Times New Roman" w:hAnsi="Times New Roman" w:cs="Times New Roman"/>
      <w:b/>
      <w:position w:val="8"/>
      <w:sz w:val="28"/>
      <w:szCs w:val="20"/>
    </w:rPr>
  </w:style>
  <w:style w:type="character" w:customStyle="1" w:styleId="60">
    <w:name w:val="Заголовок 6 Знак"/>
    <w:rsid w:val="00586090"/>
    <w:rPr>
      <w:rFonts w:ascii="Monotype Corsiva" w:eastAsia="Times New Roman" w:hAnsi="Monotype Corsiva" w:cs="Times New Roman"/>
      <w:sz w:val="34"/>
      <w:szCs w:val="24"/>
      <w:shd w:val="clear" w:color="auto" w:fill="FFFFFF"/>
    </w:rPr>
  </w:style>
  <w:style w:type="character" w:customStyle="1" w:styleId="30">
    <w:name w:val="Основной текст с отступом 3 Знак"/>
    <w:rsid w:val="00586090"/>
    <w:rPr>
      <w:rFonts w:ascii="Times New Roman" w:eastAsia="Times New Roman" w:hAnsi="Times New Roman" w:cs="Times New Roman"/>
      <w:position w:val="8"/>
      <w:sz w:val="28"/>
      <w:szCs w:val="20"/>
    </w:rPr>
  </w:style>
  <w:style w:type="character" w:customStyle="1" w:styleId="2">
    <w:name w:val="Основной текст 2 Знак"/>
    <w:basedOn w:val="1"/>
    <w:rsid w:val="00586090"/>
  </w:style>
  <w:style w:type="character" w:customStyle="1" w:styleId="31">
    <w:name w:val="Заголовок 3 Знак"/>
    <w:rsid w:val="00586090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rsid w:val="00586090"/>
    <w:rPr>
      <w:rFonts w:ascii="Cambria" w:eastAsia="Times New Roman" w:hAnsi="Cambria" w:cs="Times New Roman"/>
      <w:i/>
      <w:iCs/>
      <w:color w:val="404040"/>
    </w:rPr>
  </w:style>
  <w:style w:type="character" w:customStyle="1" w:styleId="a4">
    <w:name w:val="Подзаголовок Знак"/>
    <w:rsid w:val="00586090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1"/>
    <w:rsid w:val="00586090"/>
  </w:style>
  <w:style w:type="character" w:customStyle="1" w:styleId="a6">
    <w:name w:val="Нижний колонтитул Знак"/>
    <w:basedOn w:val="1"/>
    <w:rsid w:val="00586090"/>
  </w:style>
  <w:style w:type="character" w:customStyle="1" w:styleId="a7">
    <w:name w:val="Текст выноски Знак"/>
    <w:rsid w:val="00586090"/>
    <w:rPr>
      <w:rFonts w:ascii="Tahoma" w:hAnsi="Tahoma" w:cs="Tahoma"/>
      <w:sz w:val="16"/>
      <w:szCs w:val="16"/>
    </w:rPr>
  </w:style>
  <w:style w:type="character" w:styleId="a8">
    <w:name w:val="Emphasis"/>
    <w:qFormat/>
    <w:rsid w:val="00586090"/>
    <w:rPr>
      <w:i/>
      <w:iCs/>
    </w:rPr>
  </w:style>
  <w:style w:type="paragraph" w:customStyle="1" w:styleId="a9">
    <w:name w:val="Заголовок"/>
    <w:basedOn w:val="a"/>
    <w:next w:val="aa"/>
    <w:rsid w:val="0058609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586090"/>
    <w:pPr>
      <w:spacing w:after="120"/>
    </w:pPr>
  </w:style>
  <w:style w:type="paragraph" w:styleId="ab">
    <w:name w:val="List"/>
    <w:basedOn w:val="aa"/>
    <w:rsid w:val="00586090"/>
  </w:style>
  <w:style w:type="paragraph" w:customStyle="1" w:styleId="10">
    <w:name w:val="Название1"/>
    <w:basedOn w:val="a"/>
    <w:rsid w:val="005860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586090"/>
    <w:pPr>
      <w:suppressLineNumbers/>
    </w:pPr>
  </w:style>
  <w:style w:type="paragraph" w:styleId="ac">
    <w:name w:val="Title"/>
    <w:basedOn w:val="a"/>
    <w:next w:val="ad"/>
    <w:qFormat/>
    <w:rsid w:val="00586090"/>
    <w:pPr>
      <w:spacing w:after="0" w:line="240" w:lineRule="auto"/>
      <w:jc w:val="center"/>
    </w:pPr>
    <w:rPr>
      <w:rFonts w:ascii="Times New Roman" w:hAnsi="Times New Roman" w:cs="Times New Roman"/>
      <w:b/>
      <w:position w:val="8"/>
      <w:sz w:val="28"/>
      <w:szCs w:val="20"/>
    </w:rPr>
  </w:style>
  <w:style w:type="paragraph" w:styleId="ad">
    <w:name w:val="Subtitle"/>
    <w:basedOn w:val="a"/>
    <w:next w:val="aa"/>
    <w:qFormat/>
    <w:rsid w:val="00586090"/>
    <w:pPr>
      <w:spacing w:after="0" w:line="240" w:lineRule="auto"/>
      <w:ind w:left="-540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"/>
    <w:rsid w:val="00586090"/>
    <w:pPr>
      <w:spacing w:after="0" w:line="240" w:lineRule="auto"/>
      <w:ind w:left="993" w:hanging="993"/>
    </w:pPr>
    <w:rPr>
      <w:rFonts w:ascii="Times New Roman" w:hAnsi="Times New Roman" w:cs="Times New Roman"/>
      <w:position w:val="8"/>
      <w:sz w:val="28"/>
      <w:szCs w:val="20"/>
    </w:rPr>
  </w:style>
  <w:style w:type="paragraph" w:customStyle="1" w:styleId="21">
    <w:name w:val="Основной текст 21"/>
    <w:basedOn w:val="a"/>
    <w:rsid w:val="00586090"/>
    <w:pPr>
      <w:spacing w:after="120" w:line="480" w:lineRule="auto"/>
    </w:pPr>
  </w:style>
  <w:style w:type="paragraph" w:styleId="ae">
    <w:name w:val="List Paragraph"/>
    <w:basedOn w:val="a"/>
    <w:qFormat/>
    <w:rsid w:val="00586090"/>
    <w:pPr>
      <w:ind w:left="720"/>
    </w:pPr>
  </w:style>
  <w:style w:type="paragraph" w:styleId="af">
    <w:name w:val="header"/>
    <w:basedOn w:val="a"/>
    <w:rsid w:val="00586090"/>
    <w:pPr>
      <w:spacing w:after="0" w:line="240" w:lineRule="auto"/>
    </w:pPr>
  </w:style>
  <w:style w:type="paragraph" w:styleId="af0">
    <w:name w:val="footer"/>
    <w:basedOn w:val="a"/>
    <w:rsid w:val="00586090"/>
    <w:pPr>
      <w:spacing w:after="0" w:line="240" w:lineRule="auto"/>
    </w:pPr>
  </w:style>
  <w:style w:type="paragraph" w:styleId="af1">
    <w:name w:val="Balloon Text"/>
    <w:basedOn w:val="a"/>
    <w:rsid w:val="005860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58609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f3">
    <w:name w:val="Содержимое таблицы"/>
    <w:basedOn w:val="a"/>
    <w:rsid w:val="00586090"/>
    <w:pPr>
      <w:suppressLineNumbers/>
    </w:pPr>
  </w:style>
  <w:style w:type="paragraph" w:customStyle="1" w:styleId="af4">
    <w:name w:val="Заголовок таблицы"/>
    <w:basedOn w:val="af3"/>
    <w:rsid w:val="00586090"/>
    <w:pPr>
      <w:jc w:val="center"/>
    </w:pPr>
    <w:rPr>
      <w:b/>
      <w:bCs/>
    </w:rPr>
  </w:style>
  <w:style w:type="table" w:styleId="af5">
    <w:name w:val="Table Grid"/>
    <w:basedOn w:val="a1"/>
    <w:rsid w:val="00AB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35A1B-AA4A-4BD7-9858-2504A152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ЮИД</vt:lpstr>
    </vt:vector>
  </TitlesOfParts>
  <Company/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ЮИД</dc:title>
  <dc:creator>Елена</dc:creator>
  <cp:lastModifiedBy>Пользователь</cp:lastModifiedBy>
  <cp:revision>14</cp:revision>
  <cp:lastPrinted>2022-10-13T16:59:00Z</cp:lastPrinted>
  <dcterms:created xsi:type="dcterms:W3CDTF">2020-01-26T13:58:00Z</dcterms:created>
  <dcterms:modified xsi:type="dcterms:W3CDTF">2022-10-13T17:06:00Z</dcterms:modified>
</cp:coreProperties>
</file>